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8D" w:rsidRDefault="00606F8D" w:rsidP="00606F8D">
      <w:pPr>
        <w:jc w:val="center"/>
        <w:rPr>
          <w:i/>
          <w:sz w:val="28"/>
          <w:szCs w:val="28"/>
        </w:rPr>
      </w:pPr>
    </w:p>
    <w:p w:rsidR="009F759F" w:rsidRDefault="009F759F" w:rsidP="009F759F">
      <w:pPr>
        <w:jc w:val="center"/>
        <w:rPr>
          <w:i/>
          <w:sz w:val="28"/>
          <w:szCs w:val="28"/>
        </w:rPr>
      </w:pPr>
    </w:p>
    <w:p w:rsidR="009F759F" w:rsidRDefault="009F759F" w:rsidP="009F759F">
      <w:pPr>
        <w:jc w:val="center"/>
        <w:rPr>
          <w:i/>
          <w:sz w:val="28"/>
          <w:szCs w:val="28"/>
        </w:rPr>
      </w:pPr>
    </w:p>
    <w:p w:rsidR="009F759F" w:rsidRDefault="009F759F" w:rsidP="009F759F">
      <w:pPr>
        <w:ind w:right="-1"/>
        <w:jc w:val="center"/>
        <w:rPr>
          <w:sz w:val="8"/>
          <w:szCs w:val="20"/>
        </w:rPr>
      </w:pPr>
    </w:p>
    <w:p w:rsidR="009F759F" w:rsidRDefault="009F759F" w:rsidP="009F759F">
      <w:pPr>
        <w:ind w:right="-1"/>
        <w:jc w:val="center"/>
        <w:rPr>
          <w:sz w:val="8"/>
        </w:rPr>
      </w:pPr>
    </w:p>
    <w:p w:rsidR="009F759F" w:rsidRDefault="009F759F" w:rsidP="009F759F">
      <w:pPr>
        <w:ind w:right="-1"/>
        <w:jc w:val="center"/>
        <w:rPr>
          <w:sz w:val="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59F" w:rsidRDefault="009F759F" w:rsidP="009F759F">
      <w:pPr>
        <w:ind w:right="-1"/>
        <w:jc w:val="center"/>
        <w:rPr>
          <w:sz w:val="8"/>
        </w:rPr>
      </w:pPr>
    </w:p>
    <w:p w:rsidR="009F759F" w:rsidRDefault="009F759F" w:rsidP="009F759F">
      <w:pPr>
        <w:ind w:right="-1"/>
        <w:jc w:val="center"/>
        <w:rPr>
          <w:sz w:val="8"/>
        </w:rPr>
      </w:pPr>
    </w:p>
    <w:p w:rsidR="009F759F" w:rsidRDefault="009F759F" w:rsidP="009F759F">
      <w:pPr>
        <w:ind w:right="-1"/>
        <w:jc w:val="center"/>
        <w:rPr>
          <w:sz w:val="8"/>
        </w:rPr>
      </w:pPr>
    </w:p>
    <w:p w:rsidR="009F759F" w:rsidRDefault="009F759F" w:rsidP="009F759F">
      <w:pPr>
        <w:ind w:right="-1"/>
        <w:jc w:val="center"/>
        <w:rPr>
          <w:sz w:val="8"/>
        </w:rPr>
      </w:pPr>
    </w:p>
    <w:p w:rsidR="009F759F" w:rsidRDefault="009F759F" w:rsidP="009F759F">
      <w:pPr>
        <w:ind w:right="-1"/>
        <w:jc w:val="center"/>
        <w:rPr>
          <w:sz w:val="8"/>
        </w:rPr>
      </w:pPr>
    </w:p>
    <w:p w:rsidR="009F759F" w:rsidRDefault="009F759F" w:rsidP="009F759F">
      <w:pPr>
        <w:ind w:right="-1"/>
        <w:jc w:val="center"/>
        <w:rPr>
          <w:sz w:val="8"/>
        </w:rPr>
      </w:pPr>
    </w:p>
    <w:p w:rsidR="009F759F" w:rsidRDefault="009F759F" w:rsidP="009F759F">
      <w:pPr>
        <w:ind w:right="-1"/>
        <w:jc w:val="center"/>
        <w:rPr>
          <w:sz w:val="8"/>
        </w:rPr>
      </w:pPr>
    </w:p>
    <w:p w:rsidR="009F759F" w:rsidRDefault="009F759F" w:rsidP="009F759F">
      <w:pPr>
        <w:ind w:right="-1"/>
        <w:jc w:val="center"/>
        <w:rPr>
          <w:sz w:val="8"/>
        </w:rPr>
      </w:pPr>
    </w:p>
    <w:p w:rsidR="009F759F" w:rsidRDefault="009F759F" w:rsidP="009F759F">
      <w:pPr>
        <w:ind w:right="-1"/>
        <w:jc w:val="center"/>
        <w:rPr>
          <w:sz w:val="8"/>
        </w:rPr>
      </w:pPr>
    </w:p>
    <w:p w:rsidR="009F759F" w:rsidRDefault="009F759F" w:rsidP="009F759F">
      <w:pPr>
        <w:ind w:right="-1"/>
        <w:jc w:val="center"/>
        <w:rPr>
          <w:sz w:val="8"/>
        </w:rPr>
      </w:pPr>
    </w:p>
    <w:p w:rsidR="009F759F" w:rsidRDefault="009F759F" w:rsidP="009F759F">
      <w:pPr>
        <w:pStyle w:val="af6"/>
        <w:suppressAutoHyphens/>
        <w:ind w:right="-1"/>
        <w:rPr>
          <w:sz w:val="16"/>
        </w:rPr>
      </w:pPr>
    </w:p>
    <w:p w:rsidR="009F759F" w:rsidRDefault="009F759F" w:rsidP="009F759F">
      <w:pPr>
        <w:rPr>
          <w:sz w:val="20"/>
        </w:rPr>
      </w:pPr>
    </w:p>
    <w:p w:rsidR="009F759F" w:rsidRDefault="009F759F" w:rsidP="009F759F">
      <w:pPr>
        <w:ind w:left="-567"/>
        <w:rPr>
          <w:sz w:val="8"/>
        </w:rPr>
      </w:pPr>
    </w:p>
    <w:p w:rsidR="009F759F" w:rsidRDefault="009F759F" w:rsidP="009F759F">
      <w:pPr>
        <w:ind w:right="-185"/>
        <w:jc w:val="center"/>
        <w:rPr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9F759F" w:rsidRDefault="009F759F" w:rsidP="009F759F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ВЕСЕЛОВСКОГО РАЙОНА РОСТОВСКОЙ ОБЛАСТИ</w:t>
      </w:r>
    </w:p>
    <w:p w:rsidR="009F759F" w:rsidRDefault="009F759F" w:rsidP="009F759F">
      <w:pPr>
        <w:rPr>
          <w:i/>
          <w:sz w:val="20"/>
          <w:szCs w:val="28"/>
        </w:rPr>
      </w:pPr>
    </w:p>
    <w:p w:rsidR="009F759F" w:rsidRDefault="009F759F" w:rsidP="00606F8D">
      <w:pPr>
        <w:jc w:val="center"/>
        <w:rPr>
          <w:i/>
          <w:sz w:val="28"/>
          <w:szCs w:val="28"/>
        </w:rPr>
      </w:pPr>
    </w:p>
    <w:p w:rsidR="00606F8D" w:rsidRPr="00C96180" w:rsidRDefault="00606F8D" w:rsidP="009F759F">
      <w:pPr>
        <w:rPr>
          <w:b/>
          <w:i/>
          <w:sz w:val="18"/>
          <w:szCs w:val="18"/>
        </w:rPr>
      </w:pPr>
    </w:p>
    <w:p w:rsidR="00606F8D" w:rsidRPr="00C96180" w:rsidRDefault="00606F8D" w:rsidP="00606F8D">
      <w:pPr>
        <w:tabs>
          <w:tab w:val="left" w:pos="750"/>
          <w:tab w:val="left" w:pos="900"/>
        </w:tabs>
        <w:rPr>
          <w:b/>
          <w:i/>
          <w:sz w:val="18"/>
          <w:szCs w:val="28"/>
        </w:rPr>
      </w:pPr>
    </w:p>
    <w:p w:rsidR="00606F8D" w:rsidRPr="00C96180" w:rsidRDefault="00606F8D" w:rsidP="00606F8D">
      <w:pPr>
        <w:tabs>
          <w:tab w:val="left" w:pos="750"/>
          <w:tab w:val="left" w:pos="900"/>
        </w:tabs>
        <w:jc w:val="center"/>
        <w:rPr>
          <w:sz w:val="28"/>
          <w:szCs w:val="20"/>
        </w:rPr>
      </w:pPr>
      <w:r w:rsidRPr="00C96180">
        <w:rPr>
          <w:b/>
          <w:sz w:val="28"/>
          <w:szCs w:val="28"/>
        </w:rPr>
        <w:t>ПОСТАНОВЛЕНИЕ</w:t>
      </w:r>
    </w:p>
    <w:p w:rsidR="00606F8D" w:rsidRPr="00C96180" w:rsidRDefault="00606F8D" w:rsidP="00606F8D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</w:p>
    <w:p w:rsidR="00606F8D" w:rsidRPr="00C96180" w:rsidRDefault="00BE244A" w:rsidP="00606F8D">
      <w:pPr>
        <w:tabs>
          <w:tab w:val="left" w:pos="750"/>
          <w:tab w:val="left" w:pos="900"/>
        </w:tabs>
        <w:rPr>
          <w:sz w:val="28"/>
          <w:szCs w:val="20"/>
        </w:rPr>
      </w:pPr>
      <w:r>
        <w:rPr>
          <w:sz w:val="28"/>
          <w:szCs w:val="28"/>
        </w:rPr>
        <w:t xml:space="preserve">02 июля </w:t>
      </w:r>
      <w:r w:rsidR="009F759F">
        <w:rPr>
          <w:sz w:val="28"/>
          <w:szCs w:val="28"/>
        </w:rPr>
        <w:t>2020</w:t>
      </w:r>
      <w:r w:rsidR="00606F8D" w:rsidRPr="00C96180">
        <w:rPr>
          <w:sz w:val="28"/>
          <w:szCs w:val="28"/>
        </w:rPr>
        <w:t xml:space="preserve"> г.                                                       </w:t>
      </w:r>
      <w:r>
        <w:rPr>
          <w:sz w:val="28"/>
          <w:szCs w:val="28"/>
        </w:rPr>
        <w:t xml:space="preserve">                         № 94-3</w:t>
      </w:r>
    </w:p>
    <w:p w:rsidR="00CE28D5" w:rsidRDefault="009F759F" w:rsidP="00CE28D5">
      <w:pPr>
        <w:jc w:val="center"/>
        <w:rPr>
          <w:rFonts w:ascii="Times New Roman CYR" w:hAnsi="Times New Roman CYR" w:cs="Times New Roman CYR"/>
          <w:sz w:val="28"/>
        </w:rPr>
      </w:pPr>
      <w:r>
        <w:rPr>
          <w:sz w:val="28"/>
          <w:szCs w:val="20"/>
        </w:rPr>
        <w:t xml:space="preserve">п. Веселый </w:t>
      </w:r>
    </w:p>
    <w:tbl>
      <w:tblPr>
        <w:tblW w:w="0" w:type="auto"/>
        <w:jc w:val="center"/>
        <w:tblInd w:w="1242" w:type="dxa"/>
        <w:tblLayout w:type="fixed"/>
        <w:tblLook w:val="0000"/>
      </w:tblPr>
      <w:tblGrid>
        <w:gridCol w:w="7230"/>
      </w:tblGrid>
      <w:tr w:rsidR="00CE28D5" w:rsidTr="00606F8D">
        <w:trPr>
          <w:trHeight w:val="1830"/>
          <w:jc w:val="center"/>
        </w:trPr>
        <w:tc>
          <w:tcPr>
            <w:tcW w:w="7230" w:type="dxa"/>
            <w:shd w:val="clear" w:color="auto" w:fill="auto"/>
          </w:tcPr>
          <w:p w:rsidR="009F759F" w:rsidRPr="009F759F" w:rsidRDefault="00CE28D5" w:rsidP="009F759F">
            <w:pPr>
              <w:ind w:right="-1" w:firstLine="708"/>
              <w:jc w:val="both"/>
              <w:rPr>
                <w:b/>
                <w:sz w:val="28"/>
                <w:szCs w:val="28"/>
              </w:rPr>
            </w:pPr>
            <w:r w:rsidRPr="009F759F">
              <w:rPr>
                <w:b/>
                <w:sz w:val="28"/>
                <w:szCs w:val="28"/>
              </w:rPr>
              <w:t xml:space="preserve">О порядке приема документов, представляемых </w:t>
            </w:r>
            <w:r w:rsidR="00606F8D" w:rsidRPr="009F759F">
              <w:rPr>
                <w:b/>
                <w:sz w:val="28"/>
                <w:szCs w:val="28"/>
              </w:rPr>
              <w:t xml:space="preserve">кандидатами, уполномоченными представителями избирательных объединений в Территориальную избирательную комиссию </w:t>
            </w:r>
            <w:r w:rsidR="009F759F" w:rsidRPr="009F759F">
              <w:rPr>
                <w:b/>
                <w:sz w:val="28"/>
                <w:szCs w:val="28"/>
              </w:rPr>
              <w:t xml:space="preserve">Веселовского района на  </w:t>
            </w:r>
            <w:r w:rsidR="005D205C">
              <w:rPr>
                <w:b/>
                <w:sz w:val="28"/>
                <w:szCs w:val="28"/>
              </w:rPr>
              <w:t>дополнительных выборах депутатов</w:t>
            </w:r>
            <w:r w:rsidR="009F759F" w:rsidRPr="009F759F">
              <w:rPr>
                <w:b/>
                <w:sz w:val="28"/>
                <w:szCs w:val="28"/>
              </w:rPr>
              <w:t xml:space="preserve"> Собрания депутатов Верхнесоленовского сельского поселения Веселовского района Ростовской области четв</w:t>
            </w:r>
            <w:r w:rsidR="005D205C">
              <w:rPr>
                <w:b/>
                <w:sz w:val="28"/>
                <w:szCs w:val="28"/>
              </w:rPr>
              <w:t>ертого созыва по многомандатным</w:t>
            </w:r>
            <w:r w:rsidR="009F759F" w:rsidRPr="009F759F">
              <w:rPr>
                <w:b/>
                <w:sz w:val="28"/>
                <w:szCs w:val="28"/>
              </w:rPr>
              <w:t xml:space="preserve"> избирательн</w:t>
            </w:r>
            <w:r w:rsidR="005D205C">
              <w:rPr>
                <w:b/>
                <w:sz w:val="28"/>
                <w:szCs w:val="28"/>
              </w:rPr>
              <w:t>ым</w:t>
            </w:r>
            <w:r w:rsidR="009F759F" w:rsidRPr="009F759F">
              <w:rPr>
                <w:b/>
                <w:sz w:val="28"/>
                <w:szCs w:val="28"/>
              </w:rPr>
              <w:t xml:space="preserve"> округ</w:t>
            </w:r>
            <w:r w:rsidR="005D205C">
              <w:rPr>
                <w:b/>
                <w:sz w:val="28"/>
                <w:szCs w:val="28"/>
              </w:rPr>
              <w:t>ам</w:t>
            </w:r>
            <w:r w:rsidR="009F759F" w:rsidRPr="009F759F">
              <w:rPr>
                <w:b/>
                <w:sz w:val="28"/>
                <w:szCs w:val="28"/>
              </w:rPr>
              <w:t xml:space="preserve"> №2</w:t>
            </w:r>
            <w:r w:rsidR="005D205C">
              <w:rPr>
                <w:b/>
                <w:sz w:val="28"/>
                <w:szCs w:val="28"/>
              </w:rPr>
              <w:t>, № 4</w:t>
            </w:r>
          </w:p>
          <w:p w:rsidR="00CE28D5" w:rsidRDefault="00CE28D5" w:rsidP="009F759F">
            <w:pPr>
              <w:jc w:val="both"/>
            </w:pPr>
          </w:p>
        </w:tc>
      </w:tr>
    </w:tbl>
    <w:p w:rsidR="00CE28D5" w:rsidRDefault="00CE28D5" w:rsidP="00D942D5">
      <w:pPr>
        <w:pStyle w:val="a9"/>
        <w:jc w:val="both"/>
        <w:rPr>
          <w:sz w:val="28"/>
          <w:szCs w:val="28"/>
        </w:rPr>
      </w:pPr>
    </w:p>
    <w:p w:rsidR="009F759F" w:rsidRDefault="00CE28D5" w:rsidP="009F759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статьей 15</w:t>
      </w:r>
      <w:r>
        <w:rPr>
          <w:bCs/>
          <w:sz w:val="28"/>
          <w:szCs w:val="28"/>
        </w:rPr>
        <w:t xml:space="preserve"> Областного закона от 12.05.2016 № 525-ЗС</w:t>
      </w:r>
      <w:r w:rsidR="00E63119">
        <w:rPr>
          <w:bCs/>
          <w:sz w:val="28"/>
          <w:szCs w:val="28"/>
        </w:rPr>
        <w:t xml:space="preserve"> </w:t>
      </w:r>
      <w:r w:rsidR="00FD105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выборах и референдумах в Ростовской области</w:t>
      </w:r>
      <w:r w:rsidR="00FD105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Методическими рекомендациями по приему документов, представляемых кандидатами, уполномоченными представителями избирательных объединений,</w:t>
      </w:r>
      <w:r w:rsidR="00E63119">
        <w:rPr>
          <w:bCs/>
          <w:sz w:val="28"/>
          <w:szCs w:val="28"/>
        </w:rPr>
        <w:t xml:space="preserve"> </w:t>
      </w:r>
      <w:r w:rsidR="00606F8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о некоторых вопросах регистрации кандидатов,</w:t>
      </w:r>
      <w:r w:rsidR="00E631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списков кандидатов на выборах депутатов представительных органов муниципальных образований в Ростовской области, утвержденными постан</w:t>
      </w:r>
      <w:r w:rsidR="00E63119">
        <w:rPr>
          <w:bCs/>
          <w:sz w:val="28"/>
          <w:szCs w:val="28"/>
        </w:rPr>
        <w:t>овлением Избирательной комиссии</w:t>
      </w:r>
      <w:r>
        <w:rPr>
          <w:bCs/>
          <w:sz w:val="28"/>
          <w:szCs w:val="28"/>
        </w:rPr>
        <w:t xml:space="preserve"> Ростовской области от 10.05.2017</w:t>
      </w:r>
      <w:r w:rsidR="00E631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169-2,</w:t>
      </w:r>
      <w:r w:rsidR="00E63119">
        <w:rPr>
          <w:bCs/>
          <w:sz w:val="28"/>
          <w:szCs w:val="28"/>
        </w:rPr>
        <w:t xml:space="preserve"> </w:t>
      </w:r>
      <w:r>
        <w:rPr>
          <w:sz w:val="28"/>
        </w:rPr>
        <w:t>в целях организации</w:t>
      </w:r>
      <w:r w:rsidR="00E63119">
        <w:rPr>
          <w:sz w:val="28"/>
        </w:rPr>
        <w:t xml:space="preserve"> </w:t>
      </w:r>
      <w:r>
        <w:rPr>
          <w:sz w:val="28"/>
        </w:rPr>
        <w:t>приема и проверки</w:t>
      </w:r>
      <w:r w:rsidR="00E63119">
        <w:rPr>
          <w:sz w:val="28"/>
        </w:rPr>
        <w:t xml:space="preserve"> </w:t>
      </w:r>
      <w:r w:rsidR="00D942D5">
        <w:rPr>
          <w:sz w:val="28"/>
        </w:rPr>
        <w:t xml:space="preserve">избирательных </w:t>
      </w:r>
      <w:r>
        <w:rPr>
          <w:sz w:val="28"/>
        </w:rPr>
        <w:t xml:space="preserve">документов, представляемых </w:t>
      </w:r>
      <w:r w:rsidR="00D942D5" w:rsidRPr="00D942D5">
        <w:rPr>
          <w:sz w:val="28"/>
        </w:rPr>
        <w:t xml:space="preserve">кандидатами, уполномоченными представителями избирательных объединений в </w:t>
      </w:r>
      <w:r w:rsidR="00606F8D" w:rsidRPr="00606F8D">
        <w:rPr>
          <w:sz w:val="28"/>
        </w:rPr>
        <w:t xml:space="preserve">Территориальную избирательную комиссию </w:t>
      </w:r>
      <w:r w:rsidR="009F759F">
        <w:rPr>
          <w:sz w:val="28"/>
        </w:rPr>
        <w:t xml:space="preserve">Веселовского района </w:t>
      </w:r>
      <w:r w:rsidR="005D205C">
        <w:rPr>
          <w:sz w:val="28"/>
        </w:rPr>
        <w:t>на</w:t>
      </w:r>
      <w:r w:rsidR="00606F8D" w:rsidRPr="00606F8D">
        <w:rPr>
          <w:sz w:val="28"/>
        </w:rPr>
        <w:t xml:space="preserve"> выбор</w:t>
      </w:r>
      <w:r w:rsidR="005D205C">
        <w:rPr>
          <w:sz w:val="28"/>
        </w:rPr>
        <w:t>ах</w:t>
      </w:r>
      <w:r w:rsidR="00606F8D" w:rsidRPr="00606F8D">
        <w:rPr>
          <w:sz w:val="28"/>
        </w:rPr>
        <w:t xml:space="preserve"> депутатов </w:t>
      </w:r>
      <w:r w:rsidR="009F759F" w:rsidRPr="00476248">
        <w:rPr>
          <w:sz w:val="28"/>
          <w:szCs w:val="28"/>
        </w:rPr>
        <w:t>Собрания депутатов Верхнесоленовского сельского поселения Веселовского района Ростовской области четв</w:t>
      </w:r>
      <w:r w:rsidR="005D205C">
        <w:rPr>
          <w:sz w:val="28"/>
          <w:szCs w:val="28"/>
        </w:rPr>
        <w:t>ертого созыва по многомандатным</w:t>
      </w:r>
      <w:r w:rsidR="009F759F" w:rsidRPr="00476248">
        <w:rPr>
          <w:sz w:val="28"/>
          <w:szCs w:val="28"/>
        </w:rPr>
        <w:t xml:space="preserve"> избирательн</w:t>
      </w:r>
      <w:r w:rsidR="005D205C">
        <w:rPr>
          <w:sz w:val="28"/>
          <w:szCs w:val="28"/>
        </w:rPr>
        <w:t>ым</w:t>
      </w:r>
      <w:r w:rsidR="009F759F" w:rsidRPr="00476248">
        <w:rPr>
          <w:sz w:val="28"/>
          <w:szCs w:val="28"/>
        </w:rPr>
        <w:t xml:space="preserve"> округ</w:t>
      </w:r>
      <w:r w:rsidR="005D205C">
        <w:rPr>
          <w:sz w:val="28"/>
          <w:szCs w:val="28"/>
        </w:rPr>
        <w:t>ам</w:t>
      </w:r>
      <w:r w:rsidR="009F759F" w:rsidRPr="00476248">
        <w:rPr>
          <w:sz w:val="28"/>
          <w:szCs w:val="28"/>
        </w:rPr>
        <w:t xml:space="preserve"> №2</w:t>
      </w:r>
      <w:r w:rsidR="005D205C">
        <w:rPr>
          <w:sz w:val="28"/>
          <w:szCs w:val="28"/>
        </w:rPr>
        <w:t>, № 4</w:t>
      </w:r>
    </w:p>
    <w:p w:rsidR="00D942D5" w:rsidRDefault="00D942D5" w:rsidP="007F3C97">
      <w:pPr>
        <w:pStyle w:val="a9"/>
        <w:spacing w:after="0"/>
        <w:ind w:left="0" w:firstLine="709"/>
        <w:jc w:val="both"/>
        <w:rPr>
          <w:sz w:val="28"/>
        </w:rPr>
      </w:pPr>
    </w:p>
    <w:p w:rsidR="00CE28D5" w:rsidRDefault="00CE28D5" w:rsidP="009F759F">
      <w:pPr>
        <w:pStyle w:val="a9"/>
        <w:spacing w:line="264" w:lineRule="auto"/>
        <w:ind w:left="0" w:firstLine="709"/>
        <w:jc w:val="center"/>
      </w:pPr>
      <w:r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9F759F">
        <w:rPr>
          <w:sz w:val="28"/>
        </w:rPr>
        <w:t xml:space="preserve">Веселовского района </w:t>
      </w:r>
      <w:r>
        <w:rPr>
          <w:sz w:val="28"/>
          <w:szCs w:val="28"/>
        </w:rPr>
        <w:t>ПОСТАНОВЛЯЕТ:</w:t>
      </w:r>
    </w:p>
    <w:p w:rsidR="009F759F" w:rsidRPr="009F759F" w:rsidRDefault="00CE28D5" w:rsidP="009F759F">
      <w:pPr>
        <w:ind w:right="-1" w:firstLine="708"/>
        <w:jc w:val="both"/>
        <w:rPr>
          <w:sz w:val="28"/>
          <w:szCs w:val="28"/>
        </w:rPr>
      </w:pPr>
      <w:r>
        <w:rPr>
          <w:szCs w:val="28"/>
        </w:rPr>
        <w:t>1</w:t>
      </w:r>
      <w:r w:rsidRPr="009F759F">
        <w:rPr>
          <w:sz w:val="28"/>
          <w:szCs w:val="28"/>
        </w:rPr>
        <w:t>.</w:t>
      </w:r>
      <w:r w:rsidR="00D942D5" w:rsidRPr="009F759F">
        <w:rPr>
          <w:sz w:val="28"/>
          <w:szCs w:val="28"/>
        </w:rPr>
        <w:t> </w:t>
      </w:r>
      <w:r w:rsidRPr="009F759F">
        <w:rPr>
          <w:sz w:val="28"/>
          <w:szCs w:val="28"/>
        </w:rPr>
        <w:t xml:space="preserve">Утвердить Порядок </w:t>
      </w:r>
      <w:r w:rsidRPr="009F759F">
        <w:rPr>
          <w:color w:val="000000"/>
          <w:sz w:val="28"/>
          <w:szCs w:val="28"/>
        </w:rPr>
        <w:t xml:space="preserve">приема документов, представляемых </w:t>
      </w:r>
      <w:r w:rsidR="00606F8D" w:rsidRPr="009F759F">
        <w:rPr>
          <w:color w:val="000000"/>
          <w:sz w:val="28"/>
          <w:szCs w:val="28"/>
        </w:rPr>
        <w:t xml:space="preserve">кандидатами, уполномоченными представителями избирательных объединений в Территориальную избирательную комиссию </w:t>
      </w:r>
      <w:r w:rsidR="009F759F" w:rsidRPr="009F759F">
        <w:rPr>
          <w:color w:val="000000"/>
          <w:sz w:val="28"/>
          <w:szCs w:val="28"/>
        </w:rPr>
        <w:t xml:space="preserve">Веселовского района </w:t>
      </w:r>
      <w:r w:rsidR="005D205C">
        <w:rPr>
          <w:color w:val="000000"/>
          <w:sz w:val="28"/>
          <w:szCs w:val="28"/>
        </w:rPr>
        <w:t>на</w:t>
      </w:r>
      <w:r w:rsidR="009F759F" w:rsidRPr="009F759F">
        <w:rPr>
          <w:sz w:val="28"/>
          <w:szCs w:val="28"/>
        </w:rPr>
        <w:t xml:space="preserve"> </w:t>
      </w:r>
      <w:r w:rsidR="005D205C">
        <w:rPr>
          <w:sz w:val="28"/>
          <w:szCs w:val="28"/>
        </w:rPr>
        <w:t>дополнительных выборах депутатов</w:t>
      </w:r>
      <w:r w:rsidR="009F759F" w:rsidRPr="009F759F">
        <w:rPr>
          <w:sz w:val="28"/>
          <w:szCs w:val="28"/>
        </w:rPr>
        <w:t xml:space="preserve"> Собрания депутатов Верхнесоленовского сельского поселения Веселовского района Ростовской области четв</w:t>
      </w:r>
      <w:r w:rsidR="005D205C">
        <w:rPr>
          <w:sz w:val="28"/>
          <w:szCs w:val="28"/>
        </w:rPr>
        <w:t>ертого созыва по многомандатным</w:t>
      </w:r>
      <w:r w:rsidR="009F759F" w:rsidRPr="009F759F">
        <w:rPr>
          <w:sz w:val="28"/>
          <w:szCs w:val="28"/>
        </w:rPr>
        <w:t xml:space="preserve"> избирательн</w:t>
      </w:r>
      <w:r w:rsidR="005D205C">
        <w:rPr>
          <w:sz w:val="28"/>
          <w:szCs w:val="28"/>
        </w:rPr>
        <w:t>ым</w:t>
      </w:r>
      <w:r w:rsidR="009F759F" w:rsidRPr="009F759F">
        <w:rPr>
          <w:sz w:val="28"/>
          <w:szCs w:val="28"/>
        </w:rPr>
        <w:t xml:space="preserve"> округ</w:t>
      </w:r>
      <w:r w:rsidR="005D205C">
        <w:rPr>
          <w:sz w:val="28"/>
          <w:szCs w:val="28"/>
        </w:rPr>
        <w:t>ам</w:t>
      </w:r>
      <w:r w:rsidR="009F759F" w:rsidRPr="009F759F">
        <w:rPr>
          <w:sz w:val="28"/>
          <w:szCs w:val="28"/>
        </w:rPr>
        <w:t xml:space="preserve"> №2</w:t>
      </w:r>
      <w:r w:rsidR="005D205C">
        <w:rPr>
          <w:sz w:val="28"/>
          <w:szCs w:val="28"/>
        </w:rPr>
        <w:t>, № 4</w:t>
      </w:r>
    </w:p>
    <w:p w:rsidR="00F36CF5" w:rsidRPr="00704669" w:rsidRDefault="00CE28D5" w:rsidP="007F3C97">
      <w:pPr>
        <w:pStyle w:val="a7"/>
        <w:ind w:right="28" w:firstLine="709"/>
        <w:rPr>
          <w:b/>
        </w:rPr>
      </w:pPr>
      <w:r>
        <w:rPr>
          <w:szCs w:val="28"/>
        </w:rPr>
        <w:t>2. </w:t>
      </w:r>
      <w:r w:rsidR="00F36CF5">
        <w:t>Разместить настоящее постановление</w:t>
      </w:r>
      <w:r w:rsidR="00F36CF5" w:rsidRPr="00704669">
        <w:t xml:space="preserve"> на сайте </w:t>
      </w:r>
      <w:r w:rsidR="00606F8D">
        <w:rPr>
          <w:color w:val="000000"/>
          <w:szCs w:val="28"/>
        </w:rPr>
        <w:t>Территориальной</w:t>
      </w:r>
      <w:r w:rsidR="00606F8D" w:rsidRPr="00606F8D">
        <w:rPr>
          <w:color w:val="000000"/>
          <w:szCs w:val="28"/>
        </w:rPr>
        <w:t xml:space="preserve"> избирательн</w:t>
      </w:r>
      <w:r w:rsidR="00606F8D">
        <w:rPr>
          <w:color w:val="000000"/>
          <w:szCs w:val="28"/>
        </w:rPr>
        <w:t>ой</w:t>
      </w:r>
      <w:r w:rsidR="00606F8D" w:rsidRPr="00606F8D">
        <w:rPr>
          <w:color w:val="000000"/>
          <w:szCs w:val="28"/>
        </w:rPr>
        <w:t xml:space="preserve"> комисси</w:t>
      </w:r>
      <w:r w:rsidR="00606F8D">
        <w:rPr>
          <w:color w:val="000000"/>
          <w:szCs w:val="28"/>
        </w:rPr>
        <w:t>и</w:t>
      </w:r>
      <w:r w:rsidR="00606F8D" w:rsidRPr="00606F8D">
        <w:rPr>
          <w:color w:val="000000"/>
          <w:szCs w:val="28"/>
        </w:rPr>
        <w:t xml:space="preserve"> </w:t>
      </w:r>
      <w:r w:rsidR="009F759F">
        <w:rPr>
          <w:color w:val="000000"/>
          <w:szCs w:val="28"/>
        </w:rPr>
        <w:t xml:space="preserve">Веселовского района </w:t>
      </w:r>
      <w:r w:rsidR="00F36CF5" w:rsidRPr="00704669">
        <w:t xml:space="preserve">в информационно-телекоммуникационной сети </w:t>
      </w:r>
      <w:r w:rsidR="00FD1056">
        <w:t>«</w:t>
      </w:r>
      <w:r w:rsidR="00F36CF5" w:rsidRPr="00704669">
        <w:t>Интернет</w:t>
      </w:r>
      <w:r w:rsidR="00FD1056">
        <w:t>»</w:t>
      </w:r>
      <w:r w:rsidR="00F36CF5" w:rsidRPr="00704669">
        <w:t>.</w:t>
      </w:r>
    </w:p>
    <w:p w:rsidR="00F36CF5" w:rsidRPr="00704669" w:rsidRDefault="00F36CF5" w:rsidP="007F3C97">
      <w:pPr>
        <w:pStyle w:val="a7"/>
        <w:ind w:right="28" w:firstLine="709"/>
        <w:rPr>
          <w:b/>
        </w:rPr>
      </w:pPr>
      <w:r>
        <w:t>3. </w:t>
      </w:r>
      <w:r w:rsidRPr="00704669">
        <w:t xml:space="preserve">Контроль за исполнением настоящего постановления возложить </w:t>
      </w:r>
      <w:r>
        <w:br/>
      </w:r>
      <w:r w:rsidRPr="00704669">
        <w:t xml:space="preserve">на </w:t>
      </w:r>
      <w:r w:rsidR="005D205C">
        <w:t>секретаря Территориальной избирательной комиссии Веселовского района – Рыбцову Л.В.</w:t>
      </w:r>
      <w:r w:rsidRPr="00704669">
        <w:t>.</w:t>
      </w:r>
    </w:p>
    <w:p w:rsidR="00CE28D5" w:rsidRDefault="00CE28D5" w:rsidP="00F36CF5">
      <w:pPr>
        <w:pStyle w:val="ab"/>
        <w:rPr>
          <w:sz w:val="28"/>
          <w:szCs w:val="28"/>
        </w:rPr>
      </w:pPr>
    </w:p>
    <w:p w:rsidR="00CE28D5" w:rsidRDefault="00CE28D5" w:rsidP="00CE28D5">
      <w:pPr>
        <w:ind w:firstLine="708"/>
        <w:jc w:val="both"/>
        <w:rPr>
          <w:sz w:val="28"/>
          <w:szCs w:val="28"/>
        </w:rPr>
      </w:pPr>
    </w:p>
    <w:p w:rsidR="00CE28D5" w:rsidRDefault="00CE28D5" w:rsidP="00CE28D5">
      <w:pPr>
        <w:jc w:val="both"/>
      </w:pPr>
      <w:r>
        <w:rPr>
          <w:sz w:val="28"/>
          <w:szCs w:val="28"/>
        </w:rPr>
        <w:t>Председатель</w:t>
      </w:r>
      <w:r w:rsidR="00E6311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11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F759F">
        <w:rPr>
          <w:sz w:val="28"/>
          <w:szCs w:val="28"/>
        </w:rPr>
        <w:t>Б.И. Черуха</w:t>
      </w:r>
    </w:p>
    <w:p w:rsidR="00CE28D5" w:rsidRDefault="00E63119" w:rsidP="00CE28D5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CE28D5" w:rsidRDefault="00CE28D5" w:rsidP="00CE28D5">
      <w:pPr>
        <w:ind w:firstLine="709"/>
        <w:jc w:val="both"/>
        <w:rPr>
          <w:sz w:val="28"/>
          <w:szCs w:val="28"/>
        </w:rPr>
      </w:pPr>
    </w:p>
    <w:p w:rsidR="00CE28D5" w:rsidRDefault="00CE28D5" w:rsidP="00CE28D5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59F">
        <w:rPr>
          <w:sz w:val="28"/>
          <w:szCs w:val="28"/>
        </w:rPr>
        <w:t>Л.В. Рыбцова</w:t>
      </w:r>
    </w:p>
    <w:p w:rsidR="00CE28D5" w:rsidRDefault="00CE28D5" w:rsidP="00CE28D5">
      <w:pPr>
        <w:rPr>
          <w:sz w:val="28"/>
          <w:szCs w:val="28"/>
        </w:rPr>
      </w:pPr>
    </w:p>
    <w:p w:rsidR="00CE28D5" w:rsidRDefault="00CE28D5" w:rsidP="00CE28D5">
      <w:pPr>
        <w:rPr>
          <w:sz w:val="28"/>
          <w:szCs w:val="28"/>
        </w:rPr>
      </w:pPr>
    </w:p>
    <w:p w:rsidR="00CE28D5" w:rsidRDefault="00CE28D5" w:rsidP="00CE28D5">
      <w:pPr>
        <w:rPr>
          <w:sz w:val="28"/>
          <w:szCs w:val="28"/>
        </w:rPr>
      </w:pPr>
    </w:p>
    <w:p w:rsidR="00876724" w:rsidRDefault="00876724" w:rsidP="00CE28D5">
      <w:pPr>
        <w:rPr>
          <w:sz w:val="28"/>
          <w:szCs w:val="28"/>
        </w:rPr>
        <w:sectPr w:rsidR="00876724">
          <w:headerReference w:type="default" r:id="rId9"/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60"/>
        </w:sectPr>
      </w:pPr>
    </w:p>
    <w:p w:rsidR="00606F8D" w:rsidRDefault="00606F8D" w:rsidP="00606F8D">
      <w:pPr>
        <w:pageBreakBefore/>
        <w:widowControl w:val="0"/>
        <w:ind w:left="5245"/>
        <w:jc w:val="center"/>
      </w:pPr>
      <w:r>
        <w:lastRenderedPageBreak/>
        <w:t>УТВЕРЖДЕН</w:t>
      </w:r>
    </w:p>
    <w:p w:rsidR="00606F8D" w:rsidRDefault="00606F8D" w:rsidP="00606F8D">
      <w:pPr>
        <w:widowControl w:val="0"/>
        <w:ind w:left="5245"/>
        <w:jc w:val="center"/>
      </w:pPr>
      <w:r>
        <w:t>постановлением Территориальной избира</w:t>
      </w:r>
      <w:r w:rsidR="005D205C">
        <w:t>тельной комиссии Веселовского района Ростовской области</w:t>
      </w:r>
    </w:p>
    <w:p w:rsidR="00606F8D" w:rsidRDefault="005D205C" w:rsidP="00606F8D">
      <w:pPr>
        <w:pStyle w:val="ae"/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>от 02.07.2020</w:t>
      </w:r>
      <w:r w:rsidR="00606F8D">
        <w:rPr>
          <w:sz w:val="22"/>
          <w:szCs w:val="22"/>
        </w:rPr>
        <w:t xml:space="preserve"> г. № </w:t>
      </w:r>
      <w:r>
        <w:rPr>
          <w:sz w:val="22"/>
          <w:szCs w:val="22"/>
        </w:rPr>
        <w:t>94-3</w:t>
      </w:r>
    </w:p>
    <w:p w:rsidR="00CE28D5" w:rsidRDefault="00CE28D5" w:rsidP="00CE28D5">
      <w:pPr>
        <w:pStyle w:val="ae"/>
        <w:ind w:left="5245"/>
        <w:jc w:val="center"/>
      </w:pPr>
    </w:p>
    <w:p w:rsidR="00CE28D5" w:rsidRDefault="00CE28D5" w:rsidP="00CE28D5">
      <w:pPr>
        <w:pStyle w:val="14-150"/>
        <w:widowControl/>
        <w:spacing w:line="240" w:lineRule="auto"/>
        <w:ind w:firstLine="0"/>
        <w:jc w:val="center"/>
        <w:rPr>
          <w:sz w:val="22"/>
          <w:szCs w:val="22"/>
        </w:rPr>
      </w:pPr>
    </w:p>
    <w:p w:rsidR="00CE28D5" w:rsidRDefault="00CE28D5" w:rsidP="00D942D5">
      <w:pPr>
        <w:jc w:val="center"/>
      </w:pPr>
      <w:r>
        <w:rPr>
          <w:b/>
          <w:sz w:val="28"/>
          <w:szCs w:val="28"/>
        </w:rPr>
        <w:t>Порядок</w:t>
      </w:r>
    </w:p>
    <w:p w:rsidR="00CE28D5" w:rsidRDefault="00CE28D5" w:rsidP="00D942D5">
      <w:pPr>
        <w:jc w:val="center"/>
      </w:pPr>
      <w:r>
        <w:rPr>
          <w:b/>
          <w:sz w:val="28"/>
          <w:szCs w:val="28"/>
        </w:rPr>
        <w:t xml:space="preserve"> приема документов, представляемых кандидатами, уполномоченными представителями избирательных объединений</w:t>
      </w:r>
      <w:r>
        <w:t xml:space="preserve"> </w:t>
      </w:r>
      <w:r>
        <w:rPr>
          <w:b/>
          <w:sz w:val="28"/>
          <w:szCs w:val="28"/>
        </w:rPr>
        <w:t xml:space="preserve">в </w:t>
      </w:r>
      <w:r w:rsidR="004D6B4F" w:rsidRPr="004D6B4F">
        <w:rPr>
          <w:b/>
          <w:sz w:val="28"/>
          <w:szCs w:val="28"/>
        </w:rPr>
        <w:t xml:space="preserve">Территориальную избирательную комиссию </w:t>
      </w:r>
      <w:r w:rsidR="005D205C">
        <w:rPr>
          <w:b/>
          <w:sz w:val="28"/>
          <w:szCs w:val="28"/>
        </w:rPr>
        <w:t xml:space="preserve">Веселовского района Ростовской области </w:t>
      </w:r>
      <w:r w:rsidR="004D6B4F" w:rsidRPr="004D6B4F">
        <w:rPr>
          <w:b/>
          <w:sz w:val="28"/>
          <w:szCs w:val="28"/>
        </w:rPr>
        <w:t xml:space="preserve"> при проведении</w:t>
      </w:r>
      <w:r w:rsidR="005D205C">
        <w:rPr>
          <w:b/>
          <w:sz w:val="28"/>
          <w:szCs w:val="28"/>
        </w:rPr>
        <w:t xml:space="preserve"> дополнительных</w:t>
      </w:r>
      <w:r w:rsidR="004D6B4F" w:rsidRPr="004D6B4F">
        <w:rPr>
          <w:b/>
          <w:sz w:val="28"/>
          <w:szCs w:val="28"/>
        </w:rPr>
        <w:t xml:space="preserve"> выборов депутатов </w:t>
      </w:r>
      <w:r w:rsidR="005D205C">
        <w:rPr>
          <w:b/>
          <w:sz w:val="28"/>
          <w:szCs w:val="28"/>
        </w:rPr>
        <w:t>Собрания Депутатов Верхнесоленовского сельского поселения четвертого</w:t>
      </w:r>
      <w:r w:rsidR="004D6B4F" w:rsidRPr="004D6B4F">
        <w:rPr>
          <w:b/>
          <w:sz w:val="28"/>
          <w:szCs w:val="28"/>
        </w:rPr>
        <w:t xml:space="preserve"> созыва</w:t>
      </w:r>
      <w:r w:rsidR="005D205C">
        <w:rPr>
          <w:b/>
          <w:sz w:val="28"/>
          <w:szCs w:val="28"/>
        </w:rPr>
        <w:t xml:space="preserve"> по многомандатным избирательным округам № 2, № 4</w:t>
      </w:r>
    </w:p>
    <w:p w:rsidR="00CE28D5" w:rsidRDefault="00CE28D5" w:rsidP="00CE28D5">
      <w:pPr>
        <w:jc w:val="center"/>
        <w:rPr>
          <w:b/>
          <w:sz w:val="28"/>
          <w:szCs w:val="28"/>
        </w:rPr>
      </w:pPr>
    </w:p>
    <w:p w:rsidR="00CE28D5" w:rsidRDefault="00CE28D5" w:rsidP="00CE28D5">
      <w:pPr>
        <w:jc w:val="center"/>
      </w:pPr>
      <w:r>
        <w:rPr>
          <w:b/>
          <w:sz w:val="28"/>
          <w:szCs w:val="28"/>
        </w:rPr>
        <w:t>1.</w:t>
      </w:r>
      <w:r w:rsidR="00A44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CE28D5" w:rsidRDefault="00CE28D5" w:rsidP="00CE28D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D5" w:rsidRPr="005D205C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jc w:val="both"/>
      </w:pPr>
      <w:r>
        <w:rPr>
          <w:szCs w:val="28"/>
        </w:rPr>
        <w:t>Настоящий Порядок разработан в целях реа</w:t>
      </w:r>
      <w:r w:rsidR="007179C3">
        <w:rPr>
          <w:szCs w:val="28"/>
        </w:rPr>
        <w:t>лизации</w:t>
      </w:r>
      <w:r w:rsidR="00D942D5">
        <w:rPr>
          <w:szCs w:val="28"/>
        </w:rPr>
        <w:t xml:space="preserve"> положений</w:t>
      </w:r>
      <w:r w:rsidR="00D942D5" w:rsidRPr="00D942D5">
        <w:rPr>
          <w:szCs w:val="28"/>
          <w:lang w:eastAsia="ru-RU"/>
        </w:rPr>
        <w:t xml:space="preserve"> Федерального </w:t>
      </w:r>
      <w:hyperlink r:id="rId10" w:history="1">
        <w:r w:rsidR="00D942D5" w:rsidRPr="00D942D5">
          <w:rPr>
            <w:szCs w:val="28"/>
            <w:lang w:eastAsia="ru-RU"/>
          </w:rPr>
          <w:t>закона</w:t>
        </w:r>
      </w:hyperlink>
      <w:r w:rsidR="00D942D5" w:rsidRPr="00D942D5">
        <w:rPr>
          <w:szCs w:val="28"/>
          <w:lang w:eastAsia="ru-RU"/>
        </w:rPr>
        <w:t xml:space="preserve"> </w:t>
      </w:r>
      <w:r w:rsidR="00D942D5">
        <w:rPr>
          <w:szCs w:val="28"/>
          <w:lang w:eastAsia="ru-RU"/>
        </w:rPr>
        <w:t xml:space="preserve">от </w:t>
      </w:r>
      <w:r w:rsidR="00266F04">
        <w:rPr>
          <w:szCs w:val="28"/>
          <w:lang w:eastAsia="ru-RU"/>
        </w:rPr>
        <w:t>12</w:t>
      </w:r>
      <w:r w:rsidR="00D942D5">
        <w:rPr>
          <w:szCs w:val="28"/>
          <w:lang w:eastAsia="ru-RU"/>
        </w:rPr>
        <w:t xml:space="preserve">.06.2002 № 67-ФЗ </w:t>
      </w:r>
      <w:r w:rsidR="00FD1056">
        <w:rPr>
          <w:szCs w:val="28"/>
          <w:lang w:eastAsia="ru-RU"/>
        </w:rPr>
        <w:t>«</w:t>
      </w:r>
      <w:r w:rsidR="00D942D5" w:rsidRPr="00D942D5">
        <w:rPr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FD1056">
        <w:rPr>
          <w:szCs w:val="28"/>
          <w:lang w:eastAsia="ru-RU"/>
        </w:rPr>
        <w:t>»</w:t>
      </w:r>
      <w:r w:rsidR="00D942D5" w:rsidRPr="00D942D5">
        <w:rPr>
          <w:szCs w:val="28"/>
          <w:lang w:eastAsia="ru-RU"/>
        </w:rPr>
        <w:t xml:space="preserve"> (далее – Федеральный закон)</w:t>
      </w:r>
      <w:r w:rsidR="00D942D5">
        <w:rPr>
          <w:szCs w:val="28"/>
        </w:rPr>
        <w:t xml:space="preserve"> </w:t>
      </w:r>
      <w:r w:rsidR="007179C3">
        <w:rPr>
          <w:szCs w:val="28"/>
        </w:rPr>
        <w:t>Областного закона от 12.05.</w:t>
      </w:r>
      <w:r>
        <w:rPr>
          <w:szCs w:val="28"/>
        </w:rPr>
        <w:t xml:space="preserve">2016 </w:t>
      </w:r>
      <w:r w:rsidR="00D942D5">
        <w:rPr>
          <w:szCs w:val="28"/>
        </w:rPr>
        <w:br/>
      </w:r>
      <w:r>
        <w:rPr>
          <w:szCs w:val="28"/>
        </w:rPr>
        <w:t xml:space="preserve">№ 525-ЗС </w:t>
      </w:r>
      <w:r w:rsidR="00FD1056">
        <w:rPr>
          <w:szCs w:val="28"/>
        </w:rPr>
        <w:t>«</w:t>
      </w:r>
      <w:r>
        <w:rPr>
          <w:szCs w:val="28"/>
        </w:rPr>
        <w:t>О выборах и референдумах в Ростовской области</w:t>
      </w:r>
      <w:r w:rsidR="00FD1056">
        <w:rPr>
          <w:szCs w:val="28"/>
        </w:rPr>
        <w:t>»</w:t>
      </w:r>
      <w:r>
        <w:rPr>
          <w:szCs w:val="28"/>
        </w:rPr>
        <w:t xml:space="preserve"> (далее – Областной закон) и с учетом перечн</w:t>
      </w:r>
      <w:r w:rsidR="00D942D5">
        <w:rPr>
          <w:szCs w:val="28"/>
        </w:rPr>
        <w:t>ей</w:t>
      </w:r>
      <w:r>
        <w:rPr>
          <w:szCs w:val="28"/>
        </w:rPr>
        <w:t xml:space="preserve"> и форм </w:t>
      </w:r>
      <w:r w:rsidRPr="004D6B4F">
        <w:rPr>
          <w:szCs w:val="28"/>
        </w:rPr>
        <w:t xml:space="preserve">документов, </w:t>
      </w:r>
      <w:r w:rsidR="004D6B4F" w:rsidRPr="004D6B4F">
        <w:rPr>
          <w:szCs w:val="28"/>
        </w:rPr>
        <w:t xml:space="preserve">представляемых </w:t>
      </w:r>
      <w:r w:rsidR="004D6B4F" w:rsidRPr="004D6B4F">
        <w:rPr>
          <w:szCs w:val="28"/>
        </w:rPr>
        <w:br/>
        <w:t xml:space="preserve">в избирательные комиссии кандидатами, уполномоченными представителями избирательных объединений при проведении </w:t>
      </w:r>
      <w:r w:rsidR="005D205C">
        <w:rPr>
          <w:szCs w:val="28"/>
        </w:rPr>
        <w:t xml:space="preserve">дополнительных </w:t>
      </w:r>
      <w:r w:rsidR="004D6B4F" w:rsidRPr="004D6B4F">
        <w:rPr>
          <w:szCs w:val="28"/>
        </w:rPr>
        <w:t xml:space="preserve">выборов депутатов </w:t>
      </w:r>
      <w:r w:rsidR="005D205C">
        <w:rPr>
          <w:szCs w:val="28"/>
        </w:rPr>
        <w:t xml:space="preserve">Собрания Депутатов Верхнесоленовского сельского поселения  четвертого </w:t>
      </w:r>
      <w:r w:rsidR="004D6B4F" w:rsidRPr="004D6B4F">
        <w:rPr>
          <w:szCs w:val="28"/>
        </w:rPr>
        <w:t xml:space="preserve"> созыва</w:t>
      </w:r>
      <w:r w:rsidR="005D205C">
        <w:rPr>
          <w:szCs w:val="28"/>
        </w:rPr>
        <w:t xml:space="preserve"> по многомандатным избирательным округам № 2, № 4</w:t>
      </w:r>
      <w:r w:rsidR="004D6B4F" w:rsidRPr="004D6B4F">
        <w:rPr>
          <w:szCs w:val="28"/>
        </w:rPr>
        <w:t xml:space="preserve"> </w:t>
      </w:r>
      <w:r w:rsidRPr="005D205C">
        <w:rPr>
          <w:szCs w:val="28"/>
        </w:rPr>
        <w:t xml:space="preserve">(постановление Территориальной избирательной комиссии </w:t>
      </w:r>
      <w:r w:rsidR="005D205C">
        <w:rPr>
          <w:szCs w:val="28"/>
        </w:rPr>
        <w:t>Веселовского района Ростовской области</w:t>
      </w:r>
      <w:r w:rsidRPr="005D205C">
        <w:rPr>
          <w:szCs w:val="28"/>
        </w:rPr>
        <w:t xml:space="preserve"> от </w:t>
      </w:r>
      <w:r w:rsidR="005D205C">
        <w:rPr>
          <w:szCs w:val="28"/>
        </w:rPr>
        <w:t>02.07.</w:t>
      </w:r>
      <w:r w:rsidRPr="005D205C">
        <w:rPr>
          <w:szCs w:val="28"/>
        </w:rPr>
        <w:t xml:space="preserve"> 20</w:t>
      </w:r>
      <w:r w:rsidR="005D205C">
        <w:rPr>
          <w:szCs w:val="28"/>
        </w:rPr>
        <w:t>20</w:t>
      </w:r>
      <w:r w:rsidR="00E63119" w:rsidRPr="005D205C">
        <w:rPr>
          <w:szCs w:val="28"/>
        </w:rPr>
        <w:t xml:space="preserve"> </w:t>
      </w:r>
      <w:r w:rsidRPr="005D205C">
        <w:rPr>
          <w:szCs w:val="28"/>
        </w:rPr>
        <w:t xml:space="preserve">№ </w:t>
      </w:r>
      <w:r w:rsidR="005D205C">
        <w:rPr>
          <w:szCs w:val="28"/>
        </w:rPr>
        <w:t>94-3</w:t>
      </w:r>
      <w:r w:rsidRPr="005D205C">
        <w:rPr>
          <w:szCs w:val="28"/>
        </w:rPr>
        <w:t>).</w:t>
      </w:r>
    </w:p>
    <w:p w:rsidR="00CE28D5" w:rsidRDefault="00CE28D5" w:rsidP="006148A2">
      <w:pPr>
        <w:pStyle w:val="af"/>
        <w:numPr>
          <w:ilvl w:val="1"/>
          <w:numId w:val="7"/>
        </w:numPr>
        <w:tabs>
          <w:tab w:val="left" w:pos="1276"/>
        </w:tabs>
        <w:jc w:val="both"/>
      </w:pPr>
      <w:r w:rsidRPr="005D205C">
        <w:rPr>
          <w:szCs w:val="28"/>
        </w:rPr>
        <w:t>Прием документов осуществляется</w:t>
      </w:r>
      <w:r>
        <w:rPr>
          <w:szCs w:val="28"/>
        </w:rPr>
        <w:t xml:space="preserve"> Рабочей группой по приему</w:t>
      </w:r>
      <w:r w:rsidR="00E63119">
        <w:rPr>
          <w:szCs w:val="28"/>
        </w:rPr>
        <w:t xml:space="preserve"> </w:t>
      </w:r>
      <w:r w:rsidR="00A704CA">
        <w:rPr>
          <w:szCs w:val="28"/>
        </w:rPr>
        <w:br/>
      </w:r>
      <w:r>
        <w:rPr>
          <w:szCs w:val="28"/>
        </w:rPr>
        <w:t>и проверке документов, представляемых</w:t>
      </w:r>
      <w:r>
        <w:t xml:space="preserve"> </w:t>
      </w:r>
      <w:r>
        <w:rPr>
          <w:szCs w:val="28"/>
        </w:rPr>
        <w:t>кандидатами, уполномоченными представителями избирательных объединений</w:t>
      </w:r>
      <w:r>
        <w:t xml:space="preserve"> </w:t>
      </w:r>
      <w:r w:rsidR="006148A2" w:rsidRPr="006148A2">
        <w:rPr>
          <w:szCs w:val="28"/>
        </w:rPr>
        <w:t xml:space="preserve">в Территориальную избирательную комиссию </w:t>
      </w:r>
      <w:r w:rsidR="001E2EA8">
        <w:rPr>
          <w:szCs w:val="28"/>
        </w:rPr>
        <w:t>Веселовского района Ростовской области</w:t>
      </w:r>
      <w:r w:rsidR="006148A2" w:rsidRPr="006148A2">
        <w:rPr>
          <w:szCs w:val="28"/>
        </w:rPr>
        <w:t xml:space="preserve"> при проведении</w:t>
      </w:r>
      <w:r w:rsidR="001E2EA8">
        <w:rPr>
          <w:szCs w:val="28"/>
        </w:rPr>
        <w:t xml:space="preserve"> дополнительных</w:t>
      </w:r>
      <w:r w:rsidR="006148A2" w:rsidRPr="006148A2">
        <w:rPr>
          <w:szCs w:val="28"/>
        </w:rPr>
        <w:t xml:space="preserve"> выборов депутатов</w:t>
      </w:r>
      <w:r w:rsidR="001E2EA8">
        <w:rPr>
          <w:szCs w:val="28"/>
        </w:rPr>
        <w:t xml:space="preserve"> Собрания Депутатов Верхнесоленовского сельского поселения Веселовского района Ростовской области четвертого созыва по многомандатным избирательным округам № 2, № 4 </w:t>
      </w:r>
      <w:r w:rsidR="006148A2" w:rsidRPr="006148A2">
        <w:rPr>
          <w:szCs w:val="28"/>
        </w:rPr>
        <w:t xml:space="preserve">  </w:t>
      </w:r>
      <w:r>
        <w:rPr>
          <w:szCs w:val="28"/>
        </w:rPr>
        <w:t>(далее – Рабочая группа).</w:t>
      </w:r>
    </w:p>
    <w:p w:rsidR="00CE28D5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jc w:val="both"/>
      </w:pPr>
      <w:r>
        <w:rPr>
          <w:szCs w:val="28"/>
        </w:rPr>
        <w:t>В целях обеспечения качественной обработки принимаемых избирательных документов их прием производится Рабочей группой ежедневно с 9</w:t>
      </w:r>
      <w:r>
        <w:rPr>
          <w:szCs w:val="28"/>
          <w:vertAlign w:val="superscript"/>
        </w:rPr>
        <w:t xml:space="preserve">00 </w:t>
      </w:r>
      <w:r>
        <w:rPr>
          <w:szCs w:val="28"/>
        </w:rPr>
        <w:t>часов до 18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часов, начиная со дня, с которого</w:t>
      </w:r>
      <w:r w:rsidR="00E63119">
        <w:rPr>
          <w:szCs w:val="28"/>
        </w:rPr>
        <w:t xml:space="preserve"> </w:t>
      </w:r>
      <w:r w:rsidR="00A704CA">
        <w:rPr>
          <w:szCs w:val="28"/>
        </w:rPr>
        <w:br/>
      </w:r>
      <w:r>
        <w:rPr>
          <w:szCs w:val="28"/>
        </w:rPr>
        <w:t>в соответствии с Областным законом комиссии могут уведомляться</w:t>
      </w:r>
      <w:r w:rsidR="00E63119">
        <w:rPr>
          <w:szCs w:val="28"/>
        </w:rPr>
        <w:t xml:space="preserve"> </w:t>
      </w:r>
      <w:r w:rsidR="00A704CA">
        <w:rPr>
          <w:szCs w:val="28"/>
        </w:rPr>
        <w:br/>
      </w:r>
      <w:r>
        <w:rPr>
          <w:szCs w:val="28"/>
        </w:rPr>
        <w:t>о выдвижении кандидатов. По согласованию с кандидатами, избирательным</w:t>
      </w:r>
      <w:r w:rsidR="00A91488">
        <w:rPr>
          <w:szCs w:val="28"/>
        </w:rPr>
        <w:t>и</w:t>
      </w:r>
      <w:r>
        <w:rPr>
          <w:szCs w:val="28"/>
        </w:rPr>
        <w:t xml:space="preserve"> объединени</w:t>
      </w:r>
      <w:r w:rsidR="00A91488">
        <w:rPr>
          <w:szCs w:val="28"/>
        </w:rPr>
        <w:t>я</w:t>
      </w:r>
      <w:r>
        <w:rPr>
          <w:szCs w:val="28"/>
        </w:rPr>
        <w:t>м</w:t>
      </w:r>
      <w:r w:rsidR="00A91488">
        <w:rPr>
          <w:szCs w:val="28"/>
        </w:rPr>
        <w:t>и</w:t>
      </w:r>
      <w:r>
        <w:rPr>
          <w:szCs w:val="28"/>
        </w:rPr>
        <w:t xml:space="preserve"> (уполномоченным</w:t>
      </w:r>
      <w:r w:rsidR="00A91488">
        <w:rPr>
          <w:szCs w:val="28"/>
        </w:rPr>
        <w:t>и</w:t>
      </w:r>
      <w:r>
        <w:rPr>
          <w:szCs w:val="28"/>
        </w:rPr>
        <w:t xml:space="preserve"> представител</w:t>
      </w:r>
      <w:r w:rsidR="00A91488">
        <w:rPr>
          <w:szCs w:val="28"/>
        </w:rPr>
        <w:t>я</w:t>
      </w:r>
      <w:r>
        <w:rPr>
          <w:szCs w:val="28"/>
        </w:rPr>
        <w:t>м</w:t>
      </w:r>
      <w:r w:rsidR="00A91488">
        <w:rPr>
          <w:szCs w:val="28"/>
        </w:rPr>
        <w:t>и</w:t>
      </w:r>
      <w:r>
        <w:rPr>
          <w:szCs w:val="28"/>
        </w:rPr>
        <w:t xml:space="preserve"> избирательн</w:t>
      </w:r>
      <w:r w:rsidR="00A91488">
        <w:rPr>
          <w:szCs w:val="28"/>
        </w:rPr>
        <w:t>ых</w:t>
      </w:r>
      <w:r>
        <w:rPr>
          <w:szCs w:val="28"/>
        </w:rPr>
        <w:t xml:space="preserve"> объединени</w:t>
      </w:r>
      <w:r w:rsidR="00A91488">
        <w:rPr>
          <w:szCs w:val="28"/>
        </w:rPr>
        <w:t>й</w:t>
      </w:r>
      <w:r>
        <w:rPr>
          <w:szCs w:val="28"/>
        </w:rPr>
        <w:t xml:space="preserve">) в указанном интервале определяются конкретные дата и время представления в Территориальную избирательную комиссию </w:t>
      </w:r>
      <w:r w:rsidR="001E2EA8">
        <w:rPr>
          <w:szCs w:val="28"/>
        </w:rPr>
        <w:t>Веселовского района Ростовской области</w:t>
      </w:r>
      <w:r w:rsidR="00A704CA" w:rsidRPr="006148A2">
        <w:rPr>
          <w:szCs w:val="28"/>
        </w:rPr>
        <w:t xml:space="preserve"> </w:t>
      </w:r>
      <w:r>
        <w:rPr>
          <w:szCs w:val="28"/>
        </w:rPr>
        <w:t>(далее – Комиссия) избирательных документов.</w:t>
      </w:r>
    </w:p>
    <w:p w:rsidR="00CE28D5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jc w:val="both"/>
      </w:pPr>
      <w:r>
        <w:rPr>
          <w:szCs w:val="28"/>
        </w:rPr>
        <w:lastRenderedPageBreak/>
        <w:t>Для обеспечения готовности Рабочей группы к приему документов кандидат</w:t>
      </w:r>
      <w:r w:rsidR="00A91488">
        <w:rPr>
          <w:szCs w:val="28"/>
        </w:rPr>
        <w:t>а</w:t>
      </w:r>
      <w:r>
        <w:rPr>
          <w:szCs w:val="28"/>
        </w:rPr>
        <w:t>м, уполномоченным представителям избирательных объединений рекомендуется накануне дня представления избирательных документов информировать Комиссию или Рабочую группу о намерении представить</w:t>
      </w:r>
      <w:r w:rsidR="00E63119">
        <w:rPr>
          <w:szCs w:val="28"/>
        </w:rPr>
        <w:t xml:space="preserve"> </w:t>
      </w:r>
      <w:r w:rsidR="001535B6">
        <w:rPr>
          <w:szCs w:val="28"/>
        </w:rPr>
        <w:br/>
      </w:r>
      <w:r>
        <w:rPr>
          <w:szCs w:val="28"/>
        </w:rPr>
        <w:t>к рассмотрению избирательные документы.</w:t>
      </w:r>
    </w:p>
    <w:p w:rsidR="00CE28D5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jc w:val="both"/>
      </w:pPr>
      <w:r>
        <w:rPr>
          <w:rFonts w:eastAsia="Calibri"/>
          <w:szCs w:val="28"/>
          <w:lang w:eastAsia="en-US"/>
        </w:rPr>
        <w:t>Принятые документы регистрируются в журнале регистрации входящих документов по выдвижению (регистрации) кандидатов.</w:t>
      </w:r>
    </w:p>
    <w:p w:rsidR="00CE28D5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ind w:firstLine="709"/>
        <w:jc w:val="both"/>
      </w:pPr>
      <w:r>
        <w:rPr>
          <w:rFonts w:eastAsia="Calibri"/>
          <w:szCs w:val="28"/>
          <w:lang w:eastAsia="en-US"/>
        </w:rPr>
        <w:t>Документы, которые необходимо представлять в машиночитаемом виде, представляются на электронном носителе (CD, DVD, USB-накопитель) в виде соответствующих файлов.</w:t>
      </w:r>
    </w:p>
    <w:p w:rsidR="00CE28D5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jc w:val="both"/>
      </w:pPr>
      <w:r>
        <w:rPr>
          <w:szCs w:val="28"/>
        </w:rPr>
        <w:t>При приеме документов может осуществляться аудио- и (или) видеозапись, о чем информируются лица, представляющие документы.</w:t>
      </w:r>
    </w:p>
    <w:p w:rsidR="00925E99" w:rsidRPr="00925E99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ind w:firstLine="698"/>
        <w:jc w:val="both"/>
      </w:pPr>
      <w:r>
        <w:rPr>
          <w:szCs w:val="28"/>
        </w:rPr>
        <w:t xml:space="preserve">Прием документов начинается с проверки документа, удостоверяющего личность кандидата, уполномоченного представителя избирательного объединения (паспорта гражданина Российской Федерации либо документа, заменяющего паспорт), а для уполномоченного представителя </w:t>
      </w:r>
      <w:r w:rsidR="00A91488">
        <w:rPr>
          <w:szCs w:val="28"/>
        </w:rPr>
        <w:t xml:space="preserve">избирательного объединения </w:t>
      </w:r>
      <w:r>
        <w:rPr>
          <w:szCs w:val="28"/>
        </w:rPr>
        <w:t>также документа, подтверждающего его полномочия (решение о назначении уполномоченного представителя избирательного объединения).</w:t>
      </w:r>
    </w:p>
    <w:p w:rsidR="00925E99" w:rsidRPr="00925E99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ind w:firstLine="698"/>
        <w:jc w:val="both"/>
      </w:pPr>
      <w:r w:rsidRPr="00925E99">
        <w:rPr>
          <w:rFonts w:eastAsia="Calibri"/>
          <w:szCs w:val="28"/>
          <w:lang w:eastAsia="en-US"/>
        </w:rPr>
        <w:t xml:space="preserve">Руководитель Рабочей группы организует проверку представленных </w:t>
      </w:r>
      <w:r w:rsidR="00A91488" w:rsidRPr="00925E99">
        <w:rPr>
          <w:szCs w:val="28"/>
        </w:rPr>
        <w:t xml:space="preserve">избирательных </w:t>
      </w:r>
      <w:r w:rsidRPr="00925E99">
        <w:rPr>
          <w:rFonts w:eastAsia="Calibri"/>
          <w:szCs w:val="28"/>
          <w:lang w:eastAsia="en-US"/>
        </w:rPr>
        <w:t>документов.</w:t>
      </w:r>
    </w:p>
    <w:p w:rsidR="00925E99" w:rsidRPr="00925E99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ind w:firstLine="698"/>
        <w:jc w:val="both"/>
      </w:pPr>
      <w:r w:rsidRPr="00925E99">
        <w:rPr>
          <w:rFonts w:eastAsia="Calibri"/>
          <w:szCs w:val="28"/>
          <w:lang w:eastAsia="en-US"/>
        </w:rPr>
        <w:t>После официального опубликования результатов выборов избирательные документы передаются в архив Комиссии и хранятся</w:t>
      </w:r>
      <w:r w:rsidR="00E63119" w:rsidRPr="00925E99">
        <w:rPr>
          <w:rFonts w:eastAsia="Calibri"/>
          <w:szCs w:val="28"/>
          <w:lang w:eastAsia="en-US"/>
        </w:rPr>
        <w:t xml:space="preserve"> </w:t>
      </w:r>
      <w:r w:rsidR="00A704CA">
        <w:rPr>
          <w:rFonts w:eastAsia="Calibri"/>
          <w:szCs w:val="28"/>
          <w:lang w:eastAsia="en-US"/>
        </w:rPr>
        <w:br/>
      </w:r>
      <w:r w:rsidRPr="00925E99">
        <w:rPr>
          <w:rFonts w:eastAsia="Calibri"/>
          <w:szCs w:val="28"/>
          <w:lang w:eastAsia="en-US"/>
        </w:rPr>
        <w:t>в течение сроков, установленных действующих законодательством.</w:t>
      </w:r>
    </w:p>
    <w:p w:rsidR="00CE28D5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ind w:firstLine="698"/>
        <w:jc w:val="both"/>
      </w:pPr>
      <w:r w:rsidRPr="00925E99">
        <w:rPr>
          <w:szCs w:val="28"/>
        </w:rPr>
        <w:t>Ответственность за представление избирательных документов, полноту и достоверность содержащихся в них сведений, а также</w:t>
      </w:r>
      <w:r w:rsidR="00E63119" w:rsidRPr="00925E99">
        <w:rPr>
          <w:szCs w:val="28"/>
        </w:rPr>
        <w:t xml:space="preserve"> </w:t>
      </w:r>
      <w:r w:rsidR="00A704CA">
        <w:rPr>
          <w:szCs w:val="28"/>
        </w:rPr>
        <w:br/>
      </w:r>
      <w:r w:rsidRPr="00925E99">
        <w:rPr>
          <w:szCs w:val="28"/>
        </w:rPr>
        <w:t>за соответствие оформления представляемых документов требованиям закона несет кандидат, избирательное объединение.</w:t>
      </w:r>
    </w:p>
    <w:p w:rsidR="00CE28D5" w:rsidRDefault="00CE28D5" w:rsidP="00CE28D5">
      <w:pPr>
        <w:pStyle w:val="af"/>
        <w:tabs>
          <w:tab w:val="left" w:pos="1276"/>
        </w:tabs>
        <w:ind w:left="708"/>
        <w:jc w:val="both"/>
        <w:rPr>
          <w:szCs w:val="28"/>
        </w:rPr>
      </w:pPr>
    </w:p>
    <w:p w:rsidR="00CE28D5" w:rsidRDefault="00CE28D5" w:rsidP="00CE28D5">
      <w:pPr>
        <w:pStyle w:val="af"/>
        <w:tabs>
          <w:tab w:val="left" w:pos="284"/>
        </w:tabs>
        <w:ind w:left="0"/>
      </w:pPr>
      <w:r>
        <w:rPr>
          <w:b/>
          <w:szCs w:val="28"/>
        </w:rPr>
        <w:t>2. Прием документов, представляемых уполномоченным</w:t>
      </w:r>
    </w:p>
    <w:p w:rsidR="00CE28D5" w:rsidRDefault="00CE28D5" w:rsidP="00CE28D5">
      <w:pPr>
        <w:jc w:val="center"/>
      </w:pPr>
      <w:r>
        <w:rPr>
          <w:b/>
          <w:sz w:val="28"/>
          <w:szCs w:val="28"/>
        </w:rPr>
        <w:t xml:space="preserve">представителем избирательного объединения для заверения </w:t>
      </w:r>
    </w:p>
    <w:p w:rsidR="00CE28D5" w:rsidRDefault="00CE28D5" w:rsidP="00CE28D5">
      <w:pPr>
        <w:jc w:val="center"/>
      </w:pPr>
      <w:r>
        <w:rPr>
          <w:b/>
          <w:sz w:val="28"/>
          <w:szCs w:val="28"/>
        </w:rPr>
        <w:t xml:space="preserve">списка кандидатов по </w:t>
      </w:r>
      <w:r w:rsidR="00A704CA">
        <w:rPr>
          <w:b/>
          <w:sz w:val="28"/>
          <w:szCs w:val="28"/>
        </w:rPr>
        <w:t>одн</w:t>
      </w:r>
      <w:r>
        <w:rPr>
          <w:b/>
          <w:sz w:val="28"/>
          <w:szCs w:val="28"/>
        </w:rPr>
        <w:t>омандатным избирательным округам</w:t>
      </w:r>
    </w:p>
    <w:p w:rsidR="00CE28D5" w:rsidRDefault="00CE28D5" w:rsidP="00CE28D5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925E99" w:rsidRPr="00925E99" w:rsidRDefault="00925E99" w:rsidP="00925E99">
      <w:pPr>
        <w:pStyle w:val="af"/>
        <w:numPr>
          <w:ilvl w:val="0"/>
          <w:numId w:val="7"/>
        </w:numPr>
        <w:tabs>
          <w:tab w:val="left" w:pos="1276"/>
        </w:tabs>
        <w:jc w:val="both"/>
        <w:rPr>
          <w:vanish/>
          <w:szCs w:val="28"/>
        </w:rPr>
      </w:pPr>
    </w:p>
    <w:p w:rsidR="00925E99" w:rsidRPr="009B5DD8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ind w:firstLine="709"/>
        <w:jc w:val="both"/>
        <w:rPr>
          <w:szCs w:val="28"/>
        </w:rPr>
      </w:pPr>
      <w:r w:rsidRPr="009B5DD8">
        <w:rPr>
          <w:szCs w:val="28"/>
        </w:rPr>
        <w:t>Уполномоченный представитель избирательного объединения для зав</w:t>
      </w:r>
      <w:r w:rsidR="00A704CA" w:rsidRPr="009B5DD8">
        <w:rPr>
          <w:szCs w:val="28"/>
        </w:rPr>
        <w:t xml:space="preserve">ерения списка кандидатов </w:t>
      </w:r>
      <w:r w:rsidR="009B5DD8" w:rsidRPr="009B5DD8">
        <w:rPr>
          <w:szCs w:val="28"/>
        </w:rPr>
        <w:t xml:space="preserve">в депутаты </w:t>
      </w:r>
      <w:r w:rsidR="001E2EA8">
        <w:rPr>
          <w:szCs w:val="28"/>
        </w:rPr>
        <w:t>Верхнесоленовского сельского поселения Веселовского района Ростовско</w:t>
      </w:r>
      <w:r w:rsidR="00E472A2">
        <w:rPr>
          <w:szCs w:val="28"/>
        </w:rPr>
        <w:t>й</w:t>
      </w:r>
      <w:r w:rsidR="001E2EA8">
        <w:rPr>
          <w:szCs w:val="28"/>
        </w:rPr>
        <w:t xml:space="preserve"> области четвертого</w:t>
      </w:r>
      <w:r w:rsidR="009B5DD8" w:rsidRPr="009B5DD8">
        <w:rPr>
          <w:szCs w:val="28"/>
        </w:rPr>
        <w:t xml:space="preserve"> созыва, выдвинутых избирательным объединением </w:t>
      </w:r>
      <w:r w:rsidR="009B5DD8" w:rsidRPr="009B5DD8">
        <w:rPr>
          <w:szCs w:val="28"/>
        </w:rPr>
        <w:br/>
        <w:t xml:space="preserve">по </w:t>
      </w:r>
      <w:r w:rsidR="00E472A2">
        <w:rPr>
          <w:szCs w:val="28"/>
        </w:rPr>
        <w:t xml:space="preserve">многомандатным </w:t>
      </w:r>
      <w:r w:rsidR="009B5DD8" w:rsidRPr="009B5DD8">
        <w:rPr>
          <w:szCs w:val="28"/>
        </w:rPr>
        <w:t xml:space="preserve"> избирательным округам</w:t>
      </w:r>
      <w:r w:rsidR="009B5DD8">
        <w:rPr>
          <w:szCs w:val="28"/>
        </w:rPr>
        <w:t xml:space="preserve"> (далее – список кандидатов </w:t>
      </w:r>
      <w:r w:rsidR="009B5DD8">
        <w:rPr>
          <w:szCs w:val="28"/>
        </w:rPr>
        <w:br/>
      </w:r>
      <w:r w:rsidR="00E472A2">
        <w:rPr>
          <w:szCs w:val="28"/>
        </w:rPr>
        <w:t>по многомондатным</w:t>
      </w:r>
      <w:r w:rsidRPr="009B5DD8">
        <w:rPr>
          <w:szCs w:val="28"/>
        </w:rPr>
        <w:t xml:space="preserve"> избирательным округам</w:t>
      </w:r>
      <w:r w:rsidR="009B5DD8">
        <w:rPr>
          <w:szCs w:val="28"/>
        </w:rPr>
        <w:t>)</w:t>
      </w:r>
      <w:r w:rsidRPr="009B5DD8">
        <w:rPr>
          <w:szCs w:val="28"/>
        </w:rPr>
        <w:t xml:space="preserve"> представляет</w:t>
      </w:r>
      <w:r w:rsidR="00925E99" w:rsidRPr="009B5DD8">
        <w:rPr>
          <w:szCs w:val="28"/>
        </w:rPr>
        <w:t xml:space="preserve"> в Комиссию документы согласно п</w:t>
      </w:r>
      <w:r w:rsidRPr="009B5DD8">
        <w:rPr>
          <w:szCs w:val="28"/>
        </w:rPr>
        <w:t>еречн</w:t>
      </w:r>
      <w:r w:rsidR="009D3954" w:rsidRPr="009B5DD8">
        <w:rPr>
          <w:szCs w:val="28"/>
        </w:rPr>
        <w:t>ям</w:t>
      </w:r>
      <w:r w:rsidRPr="009B5DD8">
        <w:rPr>
          <w:szCs w:val="28"/>
        </w:rPr>
        <w:t xml:space="preserve"> и формам, указанным в </w:t>
      </w:r>
      <w:hyperlink r:id="rId11" w:history="1">
        <w:r w:rsidRPr="00925E99">
          <w:t>пункте 1.1</w:t>
        </w:r>
      </w:hyperlink>
      <w:r w:rsidRPr="009B5DD8">
        <w:rPr>
          <w:szCs w:val="28"/>
        </w:rPr>
        <w:t xml:space="preserve"> настоящего Порядка.</w:t>
      </w:r>
    </w:p>
    <w:p w:rsidR="00B50F94" w:rsidRPr="00B50F94" w:rsidRDefault="00CE28D5" w:rsidP="00B50F94">
      <w:pPr>
        <w:pStyle w:val="af"/>
        <w:numPr>
          <w:ilvl w:val="1"/>
          <w:numId w:val="7"/>
        </w:numPr>
        <w:tabs>
          <w:tab w:val="left" w:pos="1276"/>
        </w:tabs>
        <w:jc w:val="both"/>
        <w:rPr>
          <w:szCs w:val="28"/>
        </w:rPr>
      </w:pPr>
      <w:r w:rsidRPr="00925E99">
        <w:rPr>
          <w:rFonts w:eastAsia="Calibri"/>
          <w:szCs w:val="28"/>
          <w:lang w:eastAsia="en-US"/>
        </w:rPr>
        <w:t>После приема документов руководитель или член Рабочей группы незамедлительно выдает уполномоченному представителю избирательного объединения письменное подтверждение их получения (приложение № 1),</w:t>
      </w:r>
      <w:r w:rsidR="00E63119" w:rsidRPr="00925E99">
        <w:rPr>
          <w:rFonts w:eastAsia="Calibri"/>
          <w:szCs w:val="28"/>
          <w:lang w:eastAsia="en-US"/>
        </w:rPr>
        <w:t xml:space="preserve"> </w:t>
      </w:r>
      <w:r w:rsidR="00A704CA">
        <w:rPr>
          <w:rFonts w:eastAsia="Calibri"/>
          <w:szCs w:val="28"/>
          <w:lang w:eastAsia="en-US"/>
        </w:rPr>
        <w:br/>
      </w:r>
      <w:r w:rsidRPr="00925E99">
        <w:rPr>
          <w:rFonts w:eastAsia="Calibri"/>
          <w:szCs w:val="28"/>
          <w:lang w:eastAsia="en-US"/>
        </w:rPr>
        <w:t xml:space="preserve">в котором перечисляются все принятые документы с указанием количества </w:t>
      </w:r>
      <w:r w:rsidRPr="00925E99">
        <w:rPr>
          <w:rFonts w:eastAsia="Calibri"/>
          <w:szCs w:val="28"/>
          <w:lang w:eastAsia="en-US"/>
        </w:rPr>
        <w:lastRenderedPageBreak/>
        <w:t xml:space="preserve">листов каждого из документов, проставляются </w:t>
      </w:r>
      <w:r w:rsidR="00A704CA" w:rsidRPr="00A704CA">
        <w:rPr>
          <w:rFonts w:eastAsia="Calibri"/>
          <w:szCs w:val="28"/>
          <w:lang w:eastAsia="en-US"/>
        </w:rPr>
        <w:t>дат</w:t>
      </w:r>
      <w:r w:rsidR="00A704CA">
        <w:rPr>
          <w:rFonts w:eastAsia="Calibri"/>
          <w:szCs w:val="28"/>
          <w:lang w:eastAsia="en-US"/>
        </w:rPr>
        <w:t>а</w:t>
      </w:r>
      <w:r w:rsidR="00A704CA" w:rsidRPr="00A704CA">
        <w:rPr>
          <w:rFonts w:eastAsia="Calibri"/>
          <w:szCs w:val="28"/>
          <w:lang w:eastAsia="en-US"/>
        </w:rPr>
        <w:t xml:space="preserve"> и врем</w:t>
      </w:r>
      <w:r w:rsidR="00A704CA">
        <w:rPr>
          <w:rFonts w:eastAsia="Calibri"/>
          <w:szCs w:val="28"/>
          <w:lang w:eastAsia="en-US"/>
        </w:rPr>
        <w:t>я</w:t>
      </w:r>
      <w:r w:rsidR="00A704CA" w:rsidRPr="00A704CA">
        <w:rPr>
          <w:rFonts w:eastAsia="Calibri"/>
          <w:szCs w:val="28"/>
          <w:lang w:eastAsia="en-US"/>
        </w:rPr>
        <w:t xml:space="preserve"> начала </w:t>
      </w:r>
      <w:r w:rsidR="00A704CA">
        <w:rPr>
          <w:rFonts w:eastAsia="Calibri"/>
          <w:szCs w:val="28"/>
          <w:lang w:eastAsia="en-US"/>
        </w:rPr>
        <w:br/>
      </w:r>
      <w:r w:rsidR="00A704CA" w:rsidRPr="00A704CA">
        <w:rPr>
          <w:rFonts w:eastAsia="Calibri"/>
          <w:szCs w:val="28"/>
          <w:lang w:eastAsia="en-US"/>
        </w:rPr>
        <w:t>и окончания их приема</w:t>
      </w:r>
      <w:r w:rsidRPr="00925E99">
        <w:rPr>
          <w:rFonts w:eastAsia="Calibri"/>
          <w:szCs w:val="28"/>
          <w:lang w:eastAsia="en-US"/>
        </w:rPr>
        <w:t xml:space="preserve">. </w:t>
      </w:r>
    </w:p>
    <w:p w:rsidR="00B50F94" w:rsidRDefault="00B50F94" w:rsidP="00B50F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0F94">
        <w:rPr>
          <w:rFonts w:eastAsia="Calibri"/>
          <w:sz w:val="28"/>
          <w:szCs w:val="28"/>
          <w:lang w:eastAsia="en-US"/>
        </w:rPr>
        <w:t>В слу</w:t>
      </w:r>
      <w:r w:rsidRPr="00B228EC">
        <w:rPr>
          <w:rFonts w:eastAsia="Calibri"/>
          <w:sz w:val="28"/>
          <w:szCs w:val="28"/>
          <w:lang w:eastAsia="en-US"/>
        </w:rPr>
        <w:t xml:space="preserve">чае непредставления </w:t>
      </w:r>
      <w:r w:rsidR="00B228EC" w:rsidRPr="00B228EC">
        <w:rPr>
          <w:rFonts w:eastAsia="Calibri"/>
          <w:sz w:val="28"/>
          <w:szCs w:val="28"/>
          <w:lang w:eastAsia="en-US"/>
        </w:rPr>
        <w:t>уполномоченн</w:t>
      </w:r>
      <w:r w:rsidR="00B228EC">
        <w:rPr>
          <w:rFonts w:eastAsia="Calibri"/>
          <w:sz w:val="28"/>
          <w:szCs w:val="28"/>
          <w:lang w:eastAsia="en-US"/>
        </w:rPr>
        <w:t>ы</w:t>
      </w:r>
      <w:r w:rsidR="00B228EC" w:rsidRPr="00B228EC">
        <w:rPr>
          <w:rFonts w:eastAsia="Calibri"/>
          <w:sz w:val="28"/>
          <w:szCs w:val="28"/>
          <w:lang w:eastAsia="en-US"/>
        </w:rPr>
        <w:t>м представител</w:t>
      </w:r>
      <w:r w:rsidR="00B228EC">
        <w:rPr>
          <w:rFonts w:eastAsia="Calibri"/>
          <w:sz w:val="28"/>
          <w:szCs w:val="28"/>
          <w:lang w:eastAsia="en-US"/>
        </w:rPr>
        <w:t>ем</w:t>
      </w:r>
      <w:r w:rsidR="00B228EC" w:rsidRPr="00B228EC">
        <w:rPr>
          <w:rFonts w:eastAsia="Calibri"/>
          <w:sz w:val="28"/>
          <w:szCs w:val="28"/>
          <w:lang w:eastAsia="en-US"/>
        </w:rPr>
        <w:t xml:space="preserve"> избирательного объединения </w:t>
      </w:r>
      <w:r>
        <w:rPr>
          <w:rFonts w:eastAsia="Calibri"/>
          <w:sz w:val="28"/>
          <w:szCs w:val="28"/>
          <w:lang w:eastAsia="en-US"/>
        </w:rPr>
        <w:t>какого-либо документа</w:t>
      </w:r>
      <w:r w:rsidR="00B228EC">
        <w:rPr>
          <w:rFonts w:eastAsia="Calibri"/>
          <w:sz w:val="28"/>
          <w:szCs w:val="28"/>
          <w:lang w:eastAsia="en-US"/>
        </w:rPr>
        <w:t xml:space="preserve">, представление которого предусмотрено Федеральным законом и (или) Областным законом, в </w:t>
      </w:r>
      <w:r w:rsidR="001E06ED" w:rsidRPr="001E06ED">
        <w:rPr>
          <w:rFonts w:eastAsia="Calibri"/>
          <w:sz w:val="28"/>
          <w:szCs w:val="28"/>
          <w:lang w:eastAsia="en-US"/>
        </w:rPr>
        <w:t>подтверждении проставляется</w:t>
      </w:r>
      <w:r>
        <w:rPr>
          <w:rFonts w:eastAsia="Calibri"/>
          <w:sz w:val="28"/>
          <w:szCs w:val="28"/>
          <w:lang w:eastAsia="en-US"/>
        </w:rPr>
        <w:t xml:space="preserve"> соответствующая отметка.</w:t>
      </w:r>
    </w:p>
    <w:p w:rsidR="00925E99" w:rsidRPr="009D3954" w:rsidRDefault="00CE28D5" w:rsidP="009D3954">
      <w:pPr>
        <w:pStyle w:val="af"/>
        <w:numPr>
          <w:ilvl w:val="1"/>
          <w:numId w:val="7"/>
        </w:numPr>
        <w:tabs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  <w:r w:rsidRPr="00B50F94">
        <w:rPr>
          <w:rFonts w:eastAsia="Calibri"/>
          <w:szCs w:val="28"/>
          <w:lang w:eastAsia="en-US"/>
        </w:rPr>
        <w:t xml:space="preserve">Подтверждение </w:t>
      </w:r>
      <w:r w:rsidR="00BF0AB6">
        <w:rPr>
          <w:rFonts w:eastAsia="Calibri"/>
          <w:szCs w:val="28"/>
          <w:lang w:eastAsia="en-US"/>
        </w:rPr>
        <w:t xml:space="preserve">оформляется на бланке Комиссии, </w:t>
      </w:r>
      <w:r w:rsidRPr="00B50F94">
        <w:rPr>
          <w:rFonts w:eastAsia="Calibri"/>
          <w:szCs w:val="28"/>
          <w:lang w:eastAsia="en-US"/>
        </w:rPr>
        <w:t xml:space="preserve">составляется </w:t>
      </w:r>
      <w:r w:rsidR="00BF0AB6">
        <w:rPr>
          <w:rFonts w:eastAsia="Calibri"/>
          <w:szCs w:val="28"/>
          <w:lang w:eastAsia="en-US"/>
        </w:rPr>
        <w:br/>
      </w:r>
      <w:r w:rsidRPr="00B50F94">
        <w:rPr>
          <w:rFonts w:eastAsia="Calibri"/>
          <w:szCs w:val="28"/>
          <w:lang w:eastAsia="en-US"/>
        </w:rPr>
        <w:t>в двух экземплярах</w:t>
      </w:r>
      <w:r w:rsidR="00BF0AB6">
        <w:rPr>
          <w:rFonts w:eastAsia="Calibri"/>
          <w:szCs w:val="28"/>
          <w:lang w:eastAsia="en-US"/>
        </w:rPr>
        <w:t>,</w:t>
      </w:r>
      <w:r w:rsidRPr="00B50F94">
        <w:rPr>
          <w:rFonts w:eastAsia="Calibri"/>
          <w:szCs w:val="28"/>
          <w:lang w:eastAsia="en-US"/>
        </w:rPr>
        <w:t xml:space="preserve"> подписывается руководителем и (или) членом Рабочей группы, а также лицом, представившим документы</w:t>
      </w:r>
      <w:r w:rsidR="00BF0AB6">
        <w:rPr>
          <w:rFonts w:eastAsia="Calibri"/>
          <w:szCs w:val="28"/>
          <w:lang w:eastAsia="en-US"/>
        </w:rPr>
        <w:t>, и регистрируется как исходящий документ</w:t>
      </w:r>
      <w:r w:rsidRPr="00B50F94">
        <w:rPr>
          <w:rFonts w:eastAsia="Calibri"/>
          <w:szCs w:val="28"/>
          <w:lang w:eastAsia="en-US"/>
        </w:rPr>
        <w:t>. Один экземпляр передается уполномоченному представителю избирательного объединения, а другой хранится у секретаря Рабочей группы вместе с представленными документами.</w:t>
      </w:r>
    </w:p>
    <w:p w:rsidR="00CE28D5" w:rsidRPr="00925E99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ind w:firstLine="709"/>
        <w:jc w:val="both"/>
        <w:rPr>
          <w:szCs w:val="28"/>
        </w:rPr>
      </w:pPr>
      <w:r w:rsidRPr="00925E99">
        <w:rPr>
          <w:rFonts w:eastAsia="Calibri"/>
          <w:szCs w:val="28"/>
          <w:lang w:eastAsia="en-US"/>
        </w:rPr>
        <w:t>Руководитель Рабочей</w:t>
      </w:r>
      <w:r w:rsidR="00E63119" w:rsidRPr="00925E99">
        <w:rPr>
          <w:rFonts w:eastAsia="Calibri"/>
          <w:szCs w:val="28"/>
          <w:lang w:eastAsia="en-US"/>
        </w:rPr>
        <w:t xml:space="preserve"> </w:t>
      </w:r>
      <w:r w:rsidR="008A4E06">
        <w:rPr>
          <w:rFonts w:eastAsia="Calibri"/>
          <w:szCs w:val="28"/>
          <w:lang w:eastAsia="en-US"/>
        </w:rPr>
        <w:t xml:space="preserve">группы </w:t>
      </w:r>
      <w:r w:rsidR="008A4E06" w:rsidRPr="00925E99">
        <w:rPr>
          <w:rFonts w:eastAsia="Calibri"/>
          <w:szCs w:val="28"/>
          <w:lang w:eastAsia="en-US"/>
        </w:rPr>
        <w:t>по результатам</w:t>
      </w:r>
      <w:r w:rsidR="008A4E06">
        <w:rPr>
          <w:rFonts w:eastAsia="Calibri"/>
          <w:szCs w:val="28"/>
          <w:lang w:eastAsia="en-US"/>
        </w:rPr>
        <w:t xml:space="preserve"> </w:t>
      </w:r>
      <w:r w:rsidR="008A4E06" w:rsidRPr="00925E99">
        <w:rPr>
          <w:rFonts w:eastAsia="Calibri"/>
          <w:szCs w:val="28"/>
          <w:lang w:eastAsia="en-US"/>
        </w:rPr>
        <w:t xml:space="preserve">проверки </w:t>
      </w:r>
      <w:r w:rsidR="008A4E06">
        <w:rPr>
          <w:rFonts w:eastAsia="Calibri"/>
          <w:szCs w:val="28"/>
          <w:lang w:eastAsia="en-US"/>
        </w:rPr>
        <w:t xml:space="preserve">документов готовит </w:t>
      </w:r>
      <w:r w:rsidR="008A4E06" w:rsidRPr="00925E99">
        <w:rPr>
          <w:rFonts w:eastAsia="Calibri"/>
          <w:szCs w:val="28"/>
          <w:lang w:eastAsia="en-US"/>
        </w:rPr>
        <w:t xml:space="preserve">проект постановления Комиссии </w:t>
      </w:r>
      <w:r w:rsidR="008A4E06">
        <w:rPr>
          <w:rFonts w:eastAsia="Calibri"/>
          <w:szCs w:val="28"/>
          <w:lang w:eastAsia="en-US"/>
        </w:rPr>
        <w:t xml:space="preserve">о заверении списка кандидатов по одномандатным избирательным округам либо об отказе </w:t>
      </w:r>
      <w:r w:rsidR="008A4E06">
        <w:rPr>
          <w:rFonts w:eastAsia="Calibri"/>
          <w:szCs w:val="28"/>
          <w:lang w:eastAsia="en-US"/>
        </w:rPr>
        <w:br/>
        <w:t>в заверении данного списка с соблюдением срока, указанного в пункте 2.5 настоящего Порядка</w:t>
      </w:r>
      <w:r w:rsidRPr="00925E99">
        <w:rPr>
          <w:rFonts w:eastAsia="Calibri"/>
          <w:szCs w:val="28"/>
          <w:lang w:eastAsia="en-US"/>
        </w:rPr>
        <w:t>.</w:t>
      </w:r>
    </w:p>
    <w:p w:rsidR="00CE28D5" w:rsidRDefault="00CE28D5" w:rsidP="00CE28D5">
      <w:pPr>
        <w:pStyle w:val="af"/>
        <w:ind w:left="0" w:firstLine="737"/>
        <w:jc w:val="both"/>
      </w:pPr>
      <w:r>
        <w:rPr>
          <w:rFonts w:eastAsia="Calibri"/>
          <w:szCs w:val="28"/>
          <w:lang w:eastAsia="en-US"/>
        </w:rPr>
        <w:t>В случае выявления в ходе проверки предусмотренных законом оснований для отказа в заверении списка кандидатов по о</w:t>
      </w:r>
      <w:r w:rsidR="00A704CA">
        <w:rPr>
          <w:rFonts w:eastAsia="Calibri"/>
          <w:szCs w:val="28"/>
          <w:lang w:eastAsia="en-US"/>
        </w:rPr>
        <w:t>дно</w:t>
      </w:r>
      <w:r>
        <w:rPr>
          <w:rFonts w:eastAsia="Calibri"/>
          <w:szCs w:val="28"/>
          <w:lang w:eastAsia="en-US"/>
        </w:rPr>
        <w:t xml:space="preserve">мандатным избирательным округам либо исключения кандидата (кандидатов) из списка кандидатов по </w:t>
      </w:r>
      <w:r w:rsidR="00A704CA">
        <w:rPr>
          <w:rFonts w:eastAsia="Calibri"/>
          <w:szCs w:val="28"/>
          <w:lang w:eastAsia="en-US"/>
        </w:rPr>
        <w:t>одн</w:t>
      </w:r>
      <w:r>
        <w:rPr>
          <w:rFonts w:eastAsia="Calibri"/>
          <w:szCs w:val="28"/>
          <w:lang w:eastAsia="en-US"/>
        </w:rPr>
        <w:t>омандатным избирательным округам до его заверения</w:t>
      </w:r>
      <w:r w:rsidR="00E63119">
        <w:rPr>
          <w:rFonts w:eastAsia="Calibri"/>
          <w:szCs w:val="28"/>
          <w:lang w:eastAsia="en-US"/>
        </w:rPr>
        <w:t xml:space="preserve"> </w:t>
      </w:r>
      <w:r w:rsidR="00B228EC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в проекте постановления </w:t>
      </w:r>
      <w:r w:rsidR="00B228EC">
        <w:rPr>
          <w:rFonts w:eastAsia="Calibri"/>
          <w:szCs w:val="28"/>
          <w:lang w:eastAsia="en-US"/>
        </w:rPr>
        <w:t xml:space="preserve">Комиссии </w:t>
      </w:r>
      <w:r>
        <w:rPr>
          <w:rFonts w:eastAsia="Calibri"/>
          <w:szCs w:val="28"/>
          <w:lang w:eastAsia="en-US"/>
        </w:rPr>
        <w:t>должны содержаться мотивы соответствующего решения</w:t>
      </w:r>
      <w:r w:rsidR="00A704CA">
        <w:rPr>
          <w:rFonts w:eastAsia="Calibri"/>
          <w:szCs w:val="28"/>
          <w:lang w:eastAsia="en-US"/>
        </w:rPr>
        <w:t xml:space="preserve"> со ссылками на нормы законодательства</w:t>
      </w:r>
      <w:r>
        <w:rPr>
          <w:rFonts w:eastAsia="Calibri"/>
          <w:szCs w:val="28"/>
          <w:lang w:eastAsia="en-US"/>
        </w:rPr>
        <w:t>.</w:t>
      </w:r>
    </w:p>
    <w:p w:rsidR="00B228EC" w:rsidRDefault="00B228EC" w:rsidP="00B228EC">
      <w:pPr>
        <w:pStyle w:val="af"/>
        <w:numPr>
          <w:ilvl w:val="1"/>
          <w:numId w:val="7"/>
        </w:numPr>
        <w:tabs>
          <w:tab w:val="left" w:pos="1276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Постановление Комиссии о </w:t>
      </w:r>
      <w:r w:rsidR="008A4E06">
        <w:rPr>
          <w:rFonts w:eastAsia="Calibri"/>
          <w:szCs w:val="28"/>
          <w:lang w:eastAsia="en-US"/>
        </w:rPr>
        <w:t>заверении</w:t>
      </w:r>
      <w:r>
        <w:rPr>
          <w:rFonts w:eastAsia="Calibri"/>
          <w:szCs w:val="28"/>
          <w:lang w:eastAsia="en-US"/>
        </w:rPr>
        <w:t xml:space="preserve"> </w:t>
      </w:r>
      <w:r w:rsidR="008A4E06">
        <w:rPr>
          <w:rFonts w:eastAsia="Calibri"/>
          <w:szCs w:val="28"/>
          <w:lang w:eastAsia="en-US"/>
        </w:rPr>
        <w:t xml:space="preserve">(либо об отказе в заверении) </w:t>
      </w:r>
      <w:r>
        <w:rPr>
          <w:rFonts w:eastAsia="Calibri"/>
          <w:szCs w:val="28"/>
          <w:lang w:eastAsia="en-US"/>
        </w:rPr>
        <w:t xml:space="preserve">списка кандидатов по одномандатным избирательным округам принимается в течение </w:t>
      </w:r>
      <w:r w:rsidRPr="00B228EC">
        <w:rPr>
          <w:rFonts w:eastAsia="Calibri"/>
          <w:szCs w:val="28"/>
          <w:lang w:eastAsia="en-US"/>
        </w:rPr>
        <w:t>трех дней со дня приема документов</w:t>
      </w:r>
      <w:r>
        <w:rPr>
          <w:rFonts w:eastAsia="Calibri"/>
          <w:szCs w:val="28"/>
          <w:lang w:eastAsia="en-US"/>
        </w:rPr>
        <w:t xml:space="preserve"> </w:t>
      </w:r>
      <w:r w:rsidR="00CE1AA1">
        <w:rPr>
          <w:rFonts w:eastAsia="Calibri"/>
          <w:szCs w:val="28"/>
          <w:lang w:eastAsia="en-US"/>
        </w:rPr>
        <w:t>в соответствии с пунктом 14</w:t>
      </w:r>
      <w:r w:rsidR="00CE1AA1" w:rsidRPr="00CE1AA1">
        <w:rPr>
          <w:rFonts w:eastAsia="Calibri"/>
          <w:szCs w:val="28"/>
          <w:vertAlign w:val="superscript"/>
          <w:lang w:eastAsia="en-US"/>
        </w:rPr>
        <w:t>2</w:t>
      </w:r>
      <w:r w:rsidR="00CE1AA1">
        <w:rPr>
          <w:rFonts w:eastAsia="Calibri"/>
          <w:szCs w:val="28"/>
          <w:lang w:eastAsia="en-US"/>
        </w:rPr>
        <w:t xml:space="preserve"> статьи 35 Федерального закона.</w:t>
      </w:r>
    </w:p>
    <w:p w:rsidR="00CE28D5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Копия постановления о заверении списка кандидатов </w:t>
      </w:r>
      <w:r w:rsidR="00A704CA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по </w:t>
      </w:r>
      <w:r w:rsidR="00A704CA">
        <w:rPr>
          <w:rFonts w:eastAsia="Calibri"/>
          <w:szCs w:val="28"/>
          <w:lang w:eastAsia="en-US"/>
        </w:rPr>
        <w:t>од</w:t>
      </w:r>
      <w:r>
        <w:rPr>
          <w:rFonts w:eastAsia="Calibri"/>
          <w:szCs w:val="28"/>
          <w:lang w:eastAsia="en-US"/>
        </w:rPr>
        <w:t>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решения.</w:t>
      </w:r>
    </w:p>
    <w:p w:rsidR="00CE28D5" w:rsidRDefault="00CE28D5" w:rsidP="00A4451F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28D5" w:rsidRDefault="00CE28D5" w:rsidP="00CE28D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 Прием документов, представляемых кандидатом </w:t>
      </w:r>
    </w:p>
    <w:p w:rsidR="00CE28D5" w:rsidRDefault="00A83F86" w:rsidP="00CE28D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уведомления о выдвижении</w:t>
      </w:r>
    </w:p>
    <w:p w:rsidR="00CE28D5" w:rsidRDefault="00CE28D5" w:rsidP="00CE28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99" w:rsidRPr="00925E99" w:rsidRDefault="00925E99" w:rsidP="00925E99">
      <w:pPr>
        <w:pStyle w:val="af"/>
        <w:numPr>
          <w:ilvl w:val="0"/>
          <w:numId w:val="7"/>
        </w:numPr>
        <w:tabs>
          <w:tab w:val="left" w:pos="1276"/>
        </w:tabs>
        <w:jc w:val="both"/>
        <w:rPr>
          <w:rFonts w:eastAsia="Calibri"/>
          <w:vanish/>
          <w:szCs w:val="28"/>
          <w:lang w:eastAsia="en-US"/>
        </w:rPr>
      </w:pPr>
    </w:p>
    <w:p w:rsidR="00CE28D5" w:rsidRPr="00925E99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  <w:r w:rsidRPr="00925E99">
        <w:rPr>
          <w:rFonts w:eastAsia="Calibri"/>
          <w:szCs w:val="28"/>
          <w:lang w:eastAsia="en-US"/>
        </w:rPr>
        <w:t>При уведомлении о выдвижении кандидат представляет</w:t>
      </w:r>
      <w:r w:rsidR="00E63119" w:rsidRPr="00925E99">
        <w:rPr>
          <w:rFonts w:eastAsia="Calibri"/>
          <w:szCs w:val="28"/>
          <w:lang w:eastAsia="en-US"/>
        </w:rPr>
        <w:t xml:space="preserve"> </w:t>
      </w:r>
      <w:r w:rsidR="001535B6">
        <w:rPr>
          <w:rFonts w:eastAsia="Calibri"/>
          <w:szCs w:val="28"/>
          <w:lang w:eastAsia="en-US"/>
        </w:rPr>
        <w:br/>
      </w:r>
      <w:r w:rsidRPr="00925E99">
        <w:rPr>
          <w:rFonts w:eastAsia="Calibri"/>
          <w:szCs w:val="28"/>
          <w:lang w:eastAsia="en-US"/>
        </w:rPr>
        <w:t>в Комиссию документы</w:t>
      </w:r>
      <w:r>
        <w:rPr>
          <w:rFonts w:eastAsia="Calibri"/>
          <w:szCs w:val="28"/>
          <w:lang w:eastAsia="en-US"/>
        </w:rPr>
        <w:t xml:space="preserve"> согласно </w:t>
      </w:r>
      <w:r w:rsidR="009D3954">
        <w:rPr>
          <w:rFonts w:eastAsia="Calibri"/>
          <w:szCs w:val="28"/>
          <w:lang w:eastAsia="en-US"/>
        </w:rPr>
        <w:t xml:space="preserve">перечням </w:t>
      </w:r>
      <w:r>
        <w:rPr>
          <w:rFonts w:eastAsia="Calibri"/>
          <w:szCs w:val="28"/>
          <w:lang w:eastAsia="en-US"/>
        </w:rPr>
        <w:t xml:space="preserve">и формам, указанным в </w:t>
      </w:r>
      <w:hyperlink r:id="rId12" w:history="1">
        <w:r w:rsidRPr="00925E99">
          <w:rPr>
            <w:rFonts w:eastAsia="Calibri"/>
          </w:rPr>
          <w:t>пункте 1.1</w:t>
        </w:r>
      </w:hyperlink>
      <w:r>
        <w:rPr>
          <w:rFonts w:eastAsia="Calibri"/>
          <w:szCs w:val="28"/>
          <w:lang w:eastAsia="en-US"/>
        </w:rPr>
        <w:t xml:space="preserve"> настоящего Порядка.</w:t>
      </w:r>
    </w:p>
    <w:p w:rsidR="009D3954" w:rsidRDefault="00CE28D5" w:rsidP="00925E99">
      <w:pPr>
        <w:pStyle w:val="af"/>
        <w:numPr>
          <w:ilvl w:val="1"/>
          <w:numId w:val="7"/>
        </w:numPr>
        <w:tabs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  <w:r w:rsidRPr="00925E99">
        <w:rPr>
          <w:rFonts w:eastAsia="Calibri"/>
          <w:szCs w:val="28"/>
          <w:lang w:eastAsia="en-US"/>
        </w:rPr>
        <w:t>После приема документов руководитель или член Рабочей группы незамедлительно выдает кандидату письменное подтверждение их получения (приложение № 2</w:t>
      </w:r>
      <w:r w:rsidR="008A4E06">
        <w:rPr>
          <w:rFonts w:eastAsia="Calibri"/>
          <w:szCs w:val="28"/>
          <w:lang w:eastAsia="en-US"/>
        </w:rPr>
        <w:t xml:space="preserve"> /</w:t>
      </w:r>
      <w:r w:rsidRPr="00925E99">
        <w:rPr>
          <w:rFonts w:eastAsia="Calibri"/>
          <w:szCs w:val="28"/>
          <w:lang w:eastAsia="en-US"/>
        </w:rPr>
        <w:t xml:space="preserve"> № 3), </w:t>
      </w:r>
      <w:r w:rsidR="009D3954" w:rsidRPr="00925E99">
        <w:rPr>
          <w:rFonts w:eastAsia="Calibri"/>
          <w:szCs w:val="28"/>
          <w:lang w:eastAsia="en-US"/>
        </w:rPr>
        <w:t xml:space="preserve">в котором перечисляются все принятые документы </w:t>
      </w:r>
      <w:r w:rsidR="009D3954">
        <w:rPr>
          <w:rFonts w:eastAsia="Calibri"/>
          <w:szCs w:val="28"/>
          <w:lang w:eastAsia="en-US"/>
        </w:rPr>
        <w:br/>
      </w:r>
      <w:r w:rsidR="009D3954" w:rsidRPr="00925E99">
        <w:rPr>
          <w:rFonts w:eastAsia="Calibri"/>
          <w:szCs w:val="28"/>
          <w:lang w:eastAsia="en-US"/>
        </w:rPr>
        <w:t xml:space="preserve">с указанием количества листов каждого из документов, проставляются </w:t>
      </w:r>
      <w:r w:rsidR="009D3954" w:rsidRPr="00A704CA">
        <w:rPr>
          <w:rFonts w:eastAsia="Calibri"/>
          <w:szCs w:val="28"/>
          <w:lang w:eastAsia="en-US"/>
        </w:rPr>
        <w:t>дат</w:t>
      </w:r>
      <w:r w:rsidR="009D3954">
        <w:rPr>
          <w:rFonts w:eastAsia="Calibri"/>
          <w:szCs w:val="28"/>
          <w:lang w:eastAsia="en-US"/>
        </w:rPr>
        <w:t>а</w:t>
      </w:r>
      <w:r w:rsidR="009D3954" w:rsidRPr="00A704CA">
        <w:rPr>
          <w:rFonts w:eastAsia="Calibri"/>
          <w:szCs w:val="28"/>
          <w:lang w:eastAsia="en-US"/>
        </w:rPr>
        <w:t xml:space="preserve"> </w:t>
      </w:r>
      <w:r w:rsidR="009D3954">
        <w:rPr>
          <w:rFonts w:eastAsia="Calibri"/>
          <w:szCs w:val="28"/>
          <w:lang w:eastAsia="en-US"/>
        </w:rPr>
        <w:br/>
      </w:r>
      <w:r w:rsidR="009D3954" w:rsidRPr="00A704CA">
        <w:rPr>
          <w:rFonts w:eastAsia="Calibri"/>
          <w:szCs w:val="28"/>
          <w:lang w:eastAsia="en-US"/>
        </w:rPr>
        <w:t>и врем</w:t>
      </w:r>
      <w:r w:rsidR="009D3954">
        <w:rPr>
          <w:rFonts w:eastAsia="Calibri"/>
          <w:szCs w:val="28"/>
          <w:lang w:eastAsia="en-US"/>
        </w:rPr>
        <w:t>я</w:t>
      </w:r>
      <w:r w:rsidR="009D3954" w:rsidRPr="00A704CA">
        <w:rPr>
          <w:rFonts w:eastAsia="Calibri"/>
          <w:szCs w:val="28"/>
          <w:lang w:eastAsia="en-US"/>
        </w:rPr>
        <w:t xml:space="preserve"> начала и окончания их приема</w:t>
      </w:r>
      <w:r w:rsidR="009D3954" w:rsidRPr="00925E99">
        <w:rPr>
          <w:rFonts w:eastAsia="Calibri"/>
          <w:szCs w:val="28"/>
          <w:lang w:eastAsia="en-US"/>
        </w:rPr>
        <w:t>.</w:t>
      </w:r>
    </w:p>
    <w:p w:rsidR="009D3954" w:rsidRPr="009D3954" w:rsidRDefault="009D3954" w:rsidP="009D39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3954">
        <w:rPr>
          <w:rFonts w:eastAsia="Calibri"/>
          <w:sz w:val="28"/>
          <w:szCs w:val="28"/>
          <w:lang w:eastAsia="en-US"/>
        </w:rPr>
        <w:lastRenderedPageBreak/>
        <w:t xml:space="preserve">В случае непредставления </w:t>
      </w:r>
      <w:r>
        <w:rPr>
          <w:rFonts w:eastAsia="Calibri"/>
          <w:sz w:val="28"/>
          <w:szCs w:val="28"/>
          <w:lang w:eastAsia="en-US"/>
        </w:rPr>
        <w:t xml:space="preserve">кандидатом </w:t>
      </w:r>
      <w:r w:rsidRPr="009D3954">
        <w:rPr>
          <w:rFonts w:eastAsia="Calibri"/>
          <w:sz w:val="28"/>
          <w:szCs w:val="28"/>
          <w:lang w:eastAsia="en-US"/>
        </w:rPr>
        <w:t xml:space="preserve">какого-либо документа, представление которого предусмотрено Федеральным законом и (или) </w:t>
      </w:r>
      <w:r w:rsidRPr="001E06ED">
        <w:rPr>
          <w:rFonts w:eastAsia="Calibri"/>
          <w:sz w:val="28"/>
          <w:szCs w:val="28"/>
          <w:lang w:eastAsia="en-US"/>
        </w:rPr>
        <w:t xml:space="preserve">Областным законом, в </w:t>
      </w:r>
      <w:r w:rsidR="001E06ED" w:rsidRPr="001E06ED">
        <w:rPr>
          <w:rFonts w:eastAsia="Calibri"/>
          <w:sz w:val="28"/>
          <w:szCs w:val="28"/>
          <w:lang w:eastAsia="en-US"/>
        </w:rPr>
        <w:t xml:space="preserve">подтверждении проставляется </w:t>
      </w:r>
      <w:r w:rsidRPr="009D3954">
        <w:rPr>
          <w:rFonts w:eastAsia="Calibri"/>
          <w:sz w:val="28"/>
          <w:szCs w:val="28"/>
          <w:lang w:eastAsia="en-US"/>
        </w:rPr>
        <w:t>соответствующая отметка.</w:t>
      </w:r>
    </w:p>
    <w:p w:rsidR="00925E99" w:rsidRDefault="00BF0AB6" w:rsidP="00925E99">
      <w:pPr>
        <w:pStyle w:val="af"/>
        <w:numPr>
          <w:ilvl w:val="1"/>
          <w:numId w:val="7"/>
        </w:numPr>
        <w:tabs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  <w:r w:rsidRPr="00B50F94">
        <w:rPr>
          <w:rFonts w:eastAsia="Calibri"/>
          <w:szCs w:val="28"/>
          <w:lang w:eastAsia="en-US"/>
        </w:rPr>
        <w:t xml:space="preserve">Подтверждение </w:t>
      </w:r>
      <w:r>
        <w:rPr>
          <w:rFonts w:eastAsia="Calibri"/>
          <w:szCs w:val="28"/>
          <w:lang w:eastAsia="en-US"/>
        </w:rPr>
        <w:t xml:space="preserve">оформляется на бланке Комиссии, </w:t>
      </w:r>
      <w:r w:rsidRPr="00B50F94">
        <w:rPr>
          <w:rFonts w:eastAsia="Calibri"/>
          <w:szCs w:val="28"/>
          <w:lang w:eastAsia="en-US"/>
        </w:rPr>
        <w:t xml:space="preserve">составляется </w:t>
      </w:r>
      <w:r>
        <w:rPr>
          <w:rFonts w:eastAsia="Calibri"/>
          <w:szCs w:val="28"/>
          <w:lang w:eastAsia="en-US"/>
        </w:rPr>
        <w:br/>
      </w:r>
      <w:r w:rsidRPr="00B50F94">
        <w:rPr>
          <w:rFonts w:eastAsia="Calibri"/>
          <w:szCs w:val="28"/>
          <w:lang w:eastAsia="en-US"/>
        </w:rPr>
        <w:t>в двух экземплярах</w:t>
      </w:r>
      <w:r>
        <w:rPr>
          <w:rFonts w:eastAsia="Calibri"/>
          <w:szCs w:val="28"/>
          <w:lang w:eastAsia="en-US"/>
        </w:rPr>
        <w:t>,</w:t>
      </w:r>
      <w:r w:rsidRPr="00B50F94">
        <w:rPr>
          <w:rFonts w:eastAsia="Calibri"/>
          <w:szCs w:val="28"/>
          <w:lang w:eastAsia="en-US"/>
        </w:rPr>
        <w:t xml:space="preserve"> подписывается руководителем и (или) членом Рабочей группы, а также лицом, представившим документы</w:t>
      </w:r>
      <w:r>
        <w:rPr>
          <w:rFonts w:eastAsia="Calibri"/>
          <w:szCs w:val="28"/>
          <w:lang w:eastAsia="en-US"/>
        </w:rPr>
        <w:t>, и регистрируется как исходящий документ</w:t>
      </w:r>
      <w:r w:rsidR="00CE28D5" w:rsidRPr="00925E99">
        <w:rPr>
          <w:rFonts w:eastAsia="Calibri"/>
          <w:szCs w:val="28"/>
          <w:lang w:eastAsia="en-US"/>
        </w:rPr>
        <w:t>. Один экземпляр передается кандидату, а другой хранится у секретаря Рабочей группы вместе с представленными документами.</w:t>
      </w:r>
    </w:p>
    <w:p w:rsidR="00BF0AB6" w:rsidRPr="00BF0AB6" w:rsidRDefault="00E63119" w:rsidP="00925E99">
      <w:pPr>
        <w:pStyle w:val="af"/>
        <w:numPr>
          <w:ilvl w:val="1"/>
          <w:numId w:val="7"/>
        </w:numPr>
        <w:tabs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  <w:r w:rsidRPr="00925E99">
        <w:rPr>
          <w:szCs w:val="28"/>
        </w:rPr>
        <w:t>В случае выдвижения кандидата в порядке самовыдвижения либо избирательным объединением, на которое не распространяется действие пунктов 3, 4, 6 статьи 35</w:t>
      </w:r>
      <w:r w:rsidRPr="00925E99">
        <w:rPr>
          <w:szCs w:val="28"/>
          <w:vertAlign w:val="superscript"/>
        </w:rPr>
        <w:t>1</w:t>
      </w:r>
      <w:r w:rsidRPr="00925E99">
        <w:rPr>
          <w:szCs w:val="28"/>
        </w:rPr>
        <w:t xml:space="preserve"> </w:t>
      </w:r>
      <w:r w:rsidR="006A7153">
        <w:rPr>
          <w:szCs w:val="28"/>
        </w:rPr>
        <w:t>Федерального закона,</w:t>
      </w:r>
      <w:r w:rsidR="006A7153" w:rsidRPr="006A7153">
        <w:rPr>
          <w:szCs w:val="28"/>
        </w:rPr>
        <w:t xml:space="preserve"> </w:t>
      </w:r>
      <w:r w:rsidR="006A7153">
        <w:rPr>
          <w:rFonts w:eastAsia="Calibri"/>
          <w:szCs w:val="28"/>
          <w:lang w:eastAsia="en-US"/>
        </w:rPr>
        <w:t>руководитель или член Рабочей группы о</w:t>
      </w:r>
      <w:r w:rsidR="006A7153">
        <w:rPr>
          <w:szCs w:val="28"/>
        </w:rPr>
        <w:t xml:space="preserve">дновременно с выдачей подтверждения получения документов </w:t>
      </w:r>
      <w:r w:rsidR="006A7153">
        <w:rPr>
          <w:rFonts w:eastAsia="Calibri"/>
          <w:szCs w:val="28"/>
          <w:lang w:eastAsia="en-US"/>
        </w:rPr>
        <w:t xml:space="preserve">выдает кандидату </w:t>
      </w:r>
      <w:r w:rsidR="006A7153" w:rsidRPr="00853539">
        <w:rPr>
          <w:szCs w:val="28"/>
        </w:rPr>
        <w:t>письменн</w:t>
      </w:r>
      <w:r w:rsidR="006A7153">
        <w:rPr>
          <w:szCs w:val="28"/>
        </w:rPr>
        <w:t xml:space="preserve">ое извещение </w:t>
      </w:r>
      <w:r w:rsidR="006A7153" w:rsidRPr="00853539">
        <w:rPr>
          <w:szCs w:val="28"/>
        </w:rPr>
        <w:t xml:space="preserve">о необходимом для регистрации кандидата количестве подписей избирателей, а также </w:t>
      </w:r>
      <w:r w:rsidR="006A7153">
        <w:rPr>
          <w:szCs w:val="28"/>
        </w:rPr>
        <w:br/>
      </w:r>
      <w:r w:rsidR="006A7153" w:rsidRPr="00853539">
        <w:rPr>
          <w:szCs w:val="28"/>
        </w:rPr>
        <w:t>о предельном количестве подписей избирателей, представляемых для регистрации</w:t>
      </w:r>
      <w:r w:rsidR="006A7153">
        <w:rPr>
          <w:szCs w:val="28"/>
        </w:rPr>
        <w:t xml:space="preserve"> кандидата </w:t>
      </w:r>
      <w:r w:rsidR="006A7153" w:rsidRPr="008E4589">
        <w:rPr>
          <w:szCs w:val="28"/>
        </w:rPr>
        <w:t>(приложени</w:t>
      </w:r>
      <w:r w:rsidR="008E4589" w:rsidRPr="008E4589">
        <w:rPr>
          <w:szCs w:val="28"/>
        </w:rPr>
        <w:t>е</w:t>
      </w:r>
      <w:r w:rsidR="006A7153" w:rsidRPr="008E4589">
        <w:rPr>
          <w:szCs w:val="28"/>
        </w:rPr>
        <w:t xml:space="preserve"> № </w:t>
      </w:r>
      <w:r w:rsidR="00F462AF" w:rsidRPr="008E4589">
        <w:rPr>
          <w:szCs w:val="28"/>
        </w:rPr>
        <w:t>6</w:t>
      </w:r>
      <w:r w:rsidR="006A7153" w:rsidRPr="008E4589">
        <w:rPr>
          <w:szCs w:val="28"/>
        </w:rPr>
        <w:t>).</w:t>
      </w:r>
      <w:r w:rsidR="00BF0AB6">
        <w:rPr>
          <w:szCs w:val="28"/>
        </w:rPr>
        <w:t xml:space="preserve"> </w:t>
      </w:r>
      <w:r w:rsidR="00BF0AB6">
        <w:rPr>
          <w:rFonts w:eastAsia="Calibri"/>
          <w:szCs w:val="28"/>
          <w:lang w:eastAsia="en-US"/>
        </w:rPr>
        <w:t xml:space="preserve">Извещение оформляется </w:t>
      </w:r>
      <w:r w:rsidR="00BF0AB6">
        <w:rPr>
          <w:rFonts w:eastAsia="Calibri"/>
          <w:szCs w:val="28"/>
          <w:lang w:eastAsia="en-US"/>
        </w:rPr>
        <w:br/>
        <w:t xml:space="preserve">на бланке Комиссии, </w:t>
      </w:r>
      <w:r w:rsidR="00BF0AB6" w:rsidRPr="00B50F94">
        <w:rPr>
          <w:rFonts w:eastAsia="Calibri"/>
          <w:szCs w:val="28"/>
          <w:lang w:eastAsia="en-US"/>
        </w:rPr>
        <w:t>составляется в двух экземплярах</w:t>
      </w:r>
      <w:r w:rsidR="00BF0AB6">
        <w:rPr>
          <w:rFonts w:eastAsia="Calibri"/>
          <w:szCs w:val="28"/>
          <w:lang w:eastAsia="en-US"/>
        </w:rPr>
        <w:t>,</w:t>
      </w:r>
      <w:r w:rsidR="00BF0AB6" w:rsidRPr="00B50F94">
        <w:rPr>
          <w:rFonts w:eastAsia="Calibri"/>
          <w:szCs w:val="28"/>
          <w:lang w:eastAsia="en-US"/>
        </w:rPr>
        <w:t xml:space="preserve"> подписывается руководителем и (или) членом Рабочей группы, а также лицом, представившим документы</w:t>
      </w:r>
      <w:r w:rsidR="00BF0AB6">
        <w:rPr>
          <w:rFonts w:eastAsia="Calibri"/>
          <w:szCs w:val="28"/>
          <w:lang w:eastAsia="en-US"/>
        </w:rPr>
        <w:t>, и регистрируется как исходящий документ</w:t>
      </w:r>
      <w:r w:rsidR="00BF0AB6" w:rsidRPr="00B50F94">
        <w:rPr>
          <w:rFonts w:eastAsia="Calibri"/>
          <w:szCs w:val="28"/>
          <w:lang w:eastAsia="en-US"/>
        </w:rPr>
        <w:t>.</w:t>
      </w:r>
    </w:p>
    <w:p w:rsidR="00CE28D5" w:rsidRDefault="00CE28D5" w:rsidP="00CE28D5">
      <w:pPr>
        <w:pStyle w:val="af"/>
        <w:tabs>
          <w:tab w:val="left" w:pos="1276"/>
        </w:tabs>
        <w:ind w:left="0"/>
        <w:jc w:val="both"/>
        <w:rPr>
          <w:rFonts w:eastAsia="Calibri"/>
          <w:szCs w:val="28"/>
          <w:lang w:eastAsia="en-US"/>
        </w:rPr>
      </w:pPr>
    </w:p>
    <w:p w:rsidR="00CE28D5" w:rsidRPr="006A7153" w:rsidRDefault="006A7153" w:rsidP="006A71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E28D5" w:rsidRPr="006A7153">
        <w:rPr>
          <w:rFonts w:ascii="Times New Roman" w:hAnsi="Times New Roman" w:cs="Times New Roman"/>
          <w:b/>
          <w:sz w:val="28"/>
          <w:szCs w:val="28"/>
        </w:rPr>
        <w:t>Прием документов, представл</w:t>
      </w:r>
      <w:r w:rsidR="00A83F86">
        <w:rPr>
          <w:rFonts w:ascii="Times New Roman" w:hAnsi="Times New Roman" w:cs="Times New Roman"/>
          <w:b/>
          <w:sz w:val="28"/>
          <w:szCs w:val="28"/>
        </w:rPr>
        <w:t>яем</w:t>
      </w:r>
      <w:r w:rsidR="00CE28D5" w:rsidRPr="006A7153">
        <w:rPr>
          <w:rFonts w:ascii="Times New Roman" w:hAnsi="Times New Roman" w:cs="Times New Roman"/>
          <w:b/>
          <w:sz w:val="28"/>
          <w:szCs w:val="28"/>
        </w:rPr>
        <w:t>ых</w:t>
      </w:r>
      <w:r w:rsidR="002D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8D5" w:rsidRPr="006A7153">
        <w:rPr>
          <w:rFonts w:ascii="Times New Roman" w:hAnsi="Times New Roman" w:cs="Times New Roman"/>
          <w:b/>
          <w:sz w:val="28"/>
          <w:szCs w:val="28"/>
        </w:rPr>
        <w:t>для регистрации</w:t>
      </w:r>
      <w:r w:rsidR="002D1AF7">
        <w:rPr>
          <w:rFonts w:ascii="Times New Roman" w:hAnsi="Times New Roman" w:cs="Times New Roman"/>
          <w:b/>
          <w:sz w:val="28"/>
          <w:szCs w:val="28"/>
        </w:rPr>
        <w:t xml:space="preserve"> кандидата</w:t>
      </w:r>
    </w:p>
    <w:p w:rsidR="00CE28D5" w:rsidRDefault="00CE28D5" w:rsidP="00CE28D5">
      <w:pPr>
        <w:pStyle w:val="14-15"/>
        <w:widowControl/>
        <w:spacing w:line="240" w:lineRule="auto"/>
        <w:ind w:firstLine="720"/>
        <w:rPr>
          <w:b/>
          <w:szCs w:val="28"/>
        </w:rPr>
      </w:pPr>
    </w:p>
    <w:p w:rsidR="00CE28D5" w:rsidRPr="002239A4" w:rsidRDefault="002239A4" w:rsidP="002239A4">
      <w:pPr>
        <w:pStyle w:val="af"/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2239A4">
        <w:rPr>
          <w:rFonts w:eastAsia="Calibri"/>
          <w:szCs w:val="28"/>
          <w:lang w:eastAsia="en-US"/>
        </w:rPr>
        <w:t>4.1. </w:t>
      </w:r>
      <w:r w:rsidR="00CE28D5" w:rsidRPr="002239A4">
        <w:rPr>
          <w:rFonts w:eastAsia="Calibri"/>
          <w:szCs w:val="28"/>
          <w:lang w:eastAsia="en-US"/>
        </w:rPr>
        <w:t>Все</w:t>
      </w:r>
      <w:r w:rsidR="00E63119" w:rsidRPr="002239A4">
        <w:rPr>
          <w:rFonts w:eastAsia="Calibri"/>
          <w:szCs w:val="28"/>
          <w:lang w:eastAsia="en-US"/>
        </w:rPr>
        <w:t xml:space="preserve"> </w:t>
      </w:r>
      <w:r w:rsidR="00CE28D5" w:rsidRPr="002239A4">
        <w:rPr>
          <w:rFonts w:eastAsia="Calibri"/>
          <w:szCs w:val="28"/>
          <w:lang w:eastAsia="en-US"/>
        </w:rPr>
        <w:t>документы</w:t>
      </w:r>
      <w:r w:rsidR="002D1AF7" w:rsidRPr="002239A4">
        <w:rPr>
          <w:rFonts w:eastAsia="Calibri"/>
          <w:szCs w:val="28"/>
          <w:lang w:eastAsia="en-US"/>
        </w:rPr>
        <w:t>, необходимые</w:t>
      </w:r>
      <w:r w:rsidR="00E63119" w:rsidRPr="002239A4">
        <w:rPr>
          <w:rFonts w:eastAsia="Calibri"/>
          <w:szCs w:val="28"/>
          <w:lang w:eastAsia="en-US"/>
        </w:rPr>
        <w:t xml:space="preserve"> </w:t>
      </w:r>
      <w:r w:rsidR="00CE28D5" w:rsidRPr="002239A4">
        <w:rPr>
          <w:rFonts w:eastAsia="Calibri"/>
          <w:szCs w:val="28"/>
          <w:lang w:eastAsia="en-US"/>
        </w:rPr>
        <w:t>для регистрации кандидата</w:t>
      </w:r>
      <w:r w:rsidR="002D1AF7" w:rsidRPr="002239A4">
        <w:rPr>
          <w:rFonts w:eastAsia="Calibri"/>
          <w:szCs w:val="28"/>
          <w:lang w:eastAsia="en-US"/>
        </w:rPr>
        <w:t>,</w:t>
      </w:r>
      <w:r w:rsidR="00CE28D5" w:rsidRPr="002239A4">
        <w:rPr>
          <w:rFonts w:eastAsia="Calibri"/>
          <w:szCs w:val="28"/>
          <w:lang w:eastAsia="en-US"/>
        </w:rPr>
        <w:t xml:space="preserve"> представляются</w:t>
      </w:r>
      <w:r w:rsidR="00E63119" w:rsidRPr="002239A4">
        <w:rPr>
          <w:rFonts w:eastAsia="Calibri"/>
          <w:szCs w:val="28"/>
          <w:lang w:eastAsia="en-US"/>
        </w:rPr>
        <w:t xml:space="preserve"> </w:t>
      </w:r>
      <w:r w:rsidR="00CE28D5" w:rsidRPr="002239A4">
        <w:rPr>
          <w:rFonts w:eastAsia="Calibri"/>
          <w:szCs w:val="28"/>
          <w:lang w:eastAsia="en-US"/>
        </w:rPr>
        <w:t>в Комиссию одновременно.</w:t>
      </w:r>
    </w:p>
    <w:p w:rsidR="00CF18FD" w:rsidRPr="002239A4" w:rsidRDefault="002239A4" w:rsidP="002239A4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9A4">
        <w:rPr>
          <w:rFonts w:eastAsia="Calibri"/>
          <w:sz w:val="28"/>
          <w:szCs w:val="28"/>
          <w:lang w:eastAsia="en-US"/>
        </w:rPr>
        <w:t>4.2. </w:t>
      </w:r>
      <w:r w:rsidR="008200A7" w:rsidRPr="002239A4">
        <w:rPr>
          <w:rFonts w:eastAsia="Calibri"/>
          <w:sz w:val="28"/>
          <w:szCs w:val="28"/>
          <w:lang w:eastAsia="en-US"/>
        </w:rPr>
        <w:t xml:space="preserve">В случае представления кандидатом подписных листов </w:t>
      </w:r>
      <w:r w:rsidR="001535B6" w:rsidRPr="002239A4">
        <w:rPr>
          <w:rFonts w:eastAsia="Calibri"/>
          <w:sz w:val="28"/>
          <w:szCs w:val="28"/>
          <w:lang w:eastAsia="en-US"/>
        </w:rPr>
        <w:br/>
      </w:r>
      <w:r w:rsidR="008200A7" w:rsidRPr="002239A4">
        <w:rPr>
          <w:rFonts w:eastAsia="Calibri"/>
          <w:sz w:val="28"/>
          <w:szCs w:val="28"/>
          <w:lang w:eastAsia="en-US"/>
        </w:rPr>
        <w:t xml:space="preserve">с подписями избирателей в поддержку выдвижения кандидата проверяются </w:t>
      </w:r>
      <w:r w:rsidR="008200A7" w:rsidRPr="002239A4">
        <w:rPr>
          <w:sz w:val="28"/>
          <w:szCs w:val="28"/>
        </w:rPr>
        <w:t xml:space="preserve">правильность оформления папок с подписными листами, соответствие представленного количества папок, подписных листов и подписей </w:t>
      </w:r>
      <w:r w:rsidR="00595272" w:rsidRPr="002239A4">
        <w:rPr>
          <w:rFonts w:eastAsia="Calibri"/>
          <w:sz w:val="28"/>
          <w:szCs w:val="28"/>
          <w:lang w:eastAsia="en-US"/>
        </w:rPr>
        <w:t xml:space="preserve">избирателей </w:t>
      </w:r>
      <w:r w:rsidR="008200A7" w:rsidRPr="002239A4">
        <w:rPr>
          <w:sz w:val="28"/>
          <w:szCs w:val="28"/>
        </w:rPr>
        <w:t xml:space="preserve">количеству, указанному в протоколе об итогах сбора подписей. </w:t>
      </w:r>
    </w:p>
    <w:p w:rsidR="008200A7" w:rsidRPr="002239A4" w:rsidRDefault="008200A7" w:rsidP="002239A4">
      <w:pPr>
        <w:pStyle w:val="af"/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2239A4">
        <w:rPr>
          <w:rFonts w:eastAsia="Calibri"/>
          <w:szCs w:val="28"/>
          <w:lang w:eastAsia="en-US"/>
        </w:rPr>
        <w:t>Каждая папка с подписными листами заверяется печатью Комиссии.</w:t>
      </w:r>
    </w:p>
    <w:p w:rsidR="008200A7" w:rsidRPr="002239A4" w:rsidRDefault="002239A4" w:rsidP="002239A4">
      <w:pPr>
        <w:pStyle w:val="af"/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2239A4">
        <w:rPr>
          <w:rFonts w:eastAsia="Calibri"/>
          <w:szCs w:val="28"/>
          <w:lang w:eastAsia="en-US"/>
        </w:rPr>
        <w:t>4.3. </w:t>
      </w:r>
      <w:r w:rsidR="00CF18FD" w:rsidRPr="002239A4">
        <w:rPr>
          <w:rFonts w:eastAsia="Calibri"/>
          <w:szCs w:val="28"/>
          <w:lang w:eastAsia="en-US"/>
        </w:rPr>
        <w:t>Несоблюдение требований, указанных в част</w:t>
      </w:r>
      <w:r w:rsidR="00E323E1" w:rsidRPr="002239A4">
        <w:rPr>
          <w:rFonts w:eastAsia="Calibri"/>
          <w:szCs w:val="28"/>
          <w:lang w:eastAsia="en-US"/>
        </w:rPr>
        <w:t>ях</w:t>
      </w:r>
      <w:r w:rsidR="00CF18FD" w:rsidRPr="002239A4">
        <w:rPr>
          <w:rFonts w:eastAsia="Calibri"/>
          <w:szCs w:val="28"/>
          <w:lang w:eastAsia="en-US"/>
        </w:rPr>
        <w:t xml:space="preserve"> </w:t>
      </w:r>
      <w:r w:rsidR="00E323E1" w:rsidRPr="002239A4">
        <w:rPr>
          <w:rFonts w:eastAsia="Calibri"/>
          <w:szCs w:val="28"/>
          <w:lang w:eastAsia="en-US"/>
        </w:rPr>
        <w:t>2, 6</w:t>
      </w:r>
      <w:r w:rsidR="00CF18FD" w:rsidRPr="002239A4">
        <w:rPr>
          <w:rFonts w:eastAsia="Calibri"/>
          <w:szCs w:val="28"/>
          <w:lang w:eastAsia="en-US"/>
        </w:rPr>
        <w:t xml:space="preserve"> статьи 29, частях 4, 11, 12, 13 статьи 30 Областного закона (например, отсутствие всех необходимых для регистрации кандидата документов; представление подписей в количестве, превышающем </w:t>
      </w:r>
      <w:r w:rsidR="00E323E1" w:rsidRPr="002239A4">
        <w:rPr>
          <w:rFonts w:eastAsia="Calibri"/>
          <w:szCs w:val="28"/>
          <w:lang w:eastAsia="en-US"/>
        </w:rPr>
        <w:t xml:space="preserve">определенное Комиссией предельное </w:t>
      </w:r>
      <w:r w:rsidR="00E323E1" w:rsidRPr="002239A4">
        <w:rPr>
          <w:szCs w:val="28"/>
        </w:rPr>
        <w:t>количество подписей избирателей, представляемых для регистрации кандидата</w:t>
      </w:r>
      <w:r w:rsidR="00CF18FD" w:rsidRPr="002239A4">
        <w:rPr>
          <w:rFonts w:eastAsia="Calibri"/>
          <w:szCs w:val="28"/>
          <w:lang w:eastAsia="en-US"/>
        </w:rPr>
        <w:t>), является основанием для отказа в приеме документов, представленных для регистрации кандидата.</w:t>
      </w:r>
    </w:p>
    <w:p w:rsidR="00CE28D5" w:rsidRPr="002239A4" w:rsidRDefault="002239A4" w:rsidP="002239A4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9A4">
        <w:rPr>
          <w:rFonts w:eastAsia="Calibri"/>
          <w:sz w:val="28"/>
          <w:szCs w:val="28"/>
          <w:lang w:eastAsia="en-US"/>
        </w:rPr>
        <w:t>4.4. </w:t>
      </w:r>
      <w:r w:rsidR="00CE28D5" w:rsidRPr="002239A4">
        <w:rPr>
          <w:rFonts w:eastAsia="Calibri"/>
          <w:sz w:val="28"/>
          <w:szCs w:val="28"/>
          <w:lang w:eastAsia="en-US"/>
        </w:rPr>
        <w:t>После приема документов руководитель или член Рабочей группы незамедлительно выдает кандидату письменное подтверждение их получения (приложение № 4</w:t>
      </w:r>
      <w:r w:rsidR="008A4E06" w:rsidRPr="002239A4">
        <w:rPr>
          <w:rFonts w:eastAsia="Calibri"/>
          <w:sz w:val="28"/>
          <w:szCs w:val="28"/>
          <w:lang w:eastAsia="en-US"/>
        </w:rPr>
        <w:t xml:space="preserve"> /</w:t>
      </w:r>
      <w:r w:rsidR="00CE28D5" w:rsidRPr="002239A4">
        <w:rPr>
          <w:rFonts w:eastAsia="Calibri"/>
          <w:sz w:val="28"/>
          <w:szCs w:val="28"/>
          <w:lang w:eastAsia="en-US"/>
        </w:rPr>
        <w:t xml:space="preserve"> № 5), </w:t>
      </w:r>
      <w:r w:rsidR="00E323E1" w:rsidRPr="002239A4">
        <w:rPr>
          <w:rFonts w:eastAsia="Calibri"/>
          <w:sz w:val="28"/>
          <w:szCs w:val="28"/>
          <w:lang w:eastAsia="en-US"/>
        </w:rPr>
        <w:t xml:space="preserve">в котором перечисляются все принятые документы </w:t>
      </w:r>
      <w:r w:rsidR="00E323E1" w:rsidRPr="002239A4">
        <w:rPr>
          <w:rFonts w:eastAsia="Calibri"/>
          <w:sz w:val="28"/>
          <w:szCs w:val="28"/>
          <w:lang w:eastAsia="en-US"/>
        </w:rPr>
        <w:br/>
        <w:t xml:space="preserve">с указанием количества листов каждого из документов, проставляются дата </w:t>
      </w:r>
      <w:r w:rsidR="00E323E1" w:rsidRPr="002239A4">
        <w:rPr>
          <w:rFonts w:eastAsia="Calibri"/>
          <w:sz w:val="28"/>
          <w:szCs w:val="28"/>
          <w:lang w:eastAsia="en-US"/>
        </w:rPr>
        <w:br/>
        <w:t>и время начала и окончания их приема.</w:t>
      </w:r>
    </w:p>
    <w:p w:rsidR="009A072B" w:rsidRPr="002239A4" w:rsidRDefault="009A072B" w:rsidP="002239A4">
      <w:pPr>
        <w:pStyle w:val="af"/>
        <w:ind w:left="0" w:firstLine="709"/>
        <w:jc w:val="both"/>
        <w:rPr>
          <w:szCs w:val="28"/>
          <w:lang w:eastAsia="en-US"/>
        </w:rPr>
      </w:pPr>
      <w:r w:rsidRPr="002239A4">
        <w:rPr>
          <w:szCs w:val="28"/>
          <w:lang w:eastAsia="en-US"/>
        </w:rPr>
        <w:lastRenderedPageBreak/>
        <w:t xml:space="preserve">В случае представления кандидатом подписных листов </w:t>
      </w:r>
      <w:r w:rsidR="001535B6" w:rsidRPr="002239A4">
        <w:rPr>
          <w:szCs w:val="28"/>
          <w:lang w:eastAsia="en-US"/>
        </w:rPr>
        <w:br/>
      </w:r>
      <w:r w:rsidRPr="002239A4">
        <w:rPr>
          <w:szCs w:val="28"/>
          <w:lang w:eastAsia="en-US"/>
        </w:rPr>
        <w:t>в подтверждении указывается заявленное количество подписей избирателей.</w:t>
      </w:r>
    </w:p>
    <w:p w:rsidR="00E323E1" w:rsidRPr="002239A4" w:rsidRDefault="00E323E1" w:rsidP="002239A4">
      <w:pPr>
        <w:pStyle w:val="af"/>
        <w:ind w:left="0" w:firstLine="709"/>
        <w:jc w:val="both"/>
        <w:rPr>
          <w:szCs w:val="28"/>
          <w:lang w:eastAsia="en-US"/>
        </w:rPr>
      </w:pPr>
      <w:r w:rsidRPr="002239A4">
        <w:rPr>
          <w:rFonts w:eastAsia="Calibri"/>
          <w:szCs w:val="28"/>
          <w:lang w:eastAsia="en-US"/>
        </w:rPr>
        <w:t>В случае непредставления кандидатом какого-либо документа, представление которого предусмотрено Федеральным законом и (или) Областным законом, в подтверждени</w:t>
      </w:r>
      <w:r w:rsidR="001E06ED" w:rsidRPr="002239A4">
        <w:rPr>
          <w:rFonts w:eastAsia="Calibri"/>
          <w:szCs w:val="28"/>
          <w:lang w:eastAsia="en-US"/>
        </w:rPr>
        <w:t>и</w:t>
      </w:r>
      <w:r w:rsidRPr="002239A4">
        <w:rPr>
          <w:rFonts w:eastAsia="Calibri"/>
          <w:szCs w:val="28"/>
          <w:lang w:eastAsia="en-US"/>
        </w:rPr>
        <w:t xml:space="preserve"> </w:t>
      </w:r>
      <w:r w:rsidR="001E06ED" w:rsidRPr="002239A4">
        <w:rPr>
          <w:rFonts w:eastAsia="Calibri"/>
          <w:szCs w:val="28"/>
          <w:lang w:eastAsia="en-US"/>
        </w:rPr>
        <w:t xml:space="preserve">проставляется </w:t>
      </w:r>
      <w:r w:rsidRPr="002239A4">
        <w:rPr>
          <w:rFonts w:eastAsia="Calibri"/>
          <w:szCs w:val="28"/>
          <w:lang w:eastAsia="en-US"/>
        </w:rPr>
        <w:t>соответствующая отметка.</w:t>
      </w:r>
    </w:p>
    <w:p w:rsidR="00CE28D5" w:rsidRPr="002239A4" w:rsidRDefault="002239A4" w:rsidP="002239A4">
      <w:pPr>
        <w:pStyle w:val="af"/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2239A4">
        <w:rPr>
          <w:rFonts w:eastAsia="Calibri"/>
          <w:szCs w:val="28"/>
          <w:lang w:eastAsia="en-US"/>
        </w:rPr>
        <w:t>4.5. </w:t>
      </w:r>
      <w:r w:rsidR="00BF0AB6" w:rsidRPr="002239A4">
        <w:rPr>
          <w:rFonts w:eastAsia="Calibri"/>
          <w:szCs w:val="28"/>
          <w:lang w:eastAsia="en-US"/>
        </w:rPr>
        <w:t xml:space="preserve">Подтверждение оформляется на бланке Комиссии, составляется </w:t>
      </w:r>
      <w:r w:rsidR="00BF0AB6" w:rsidRPr="002239A4">
        <w:rPr>
          <w:rFonts w:eastAsia="Calibri"/>
          <w:szCs w:val="28"/>
          <w:lang w:eastAsia="en-US"/>
        </w:rPr>
        <w:br/>
        <w:t>в двух экземплярах, подписывается руководителем и (или) членом Рабочей группы, а также лицом, представившим документы, и регистрируется как исходящий документ</w:t>
      </w:r>
      <w:r w:rsidR="00CE28D5" w:rsidRPr="002239A4">
        <w:rPr>
          <w:rFonts w:eastAsia="Calibri"/>
          <w:szCs w:val="28"/>
          <w:lang w:eastAsia="en-US"/>
        </w:rPr>
        <w:t>. Один экземпляр передается кандидату, а другой хранится у секретаря Рабочей группы вместе с представленными документами.</w:t>
      </w:r>
    </w:p>
    <w:p w:rsidR="00126385" w:rsidRPr="002239A4" w:rsidRDefault="002239A4" w:rsidP="002239A4">
      <w:pPr>
        <w:pStyle w:val="af"/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2239A4">
        <w:rPr>
          <w:rFonts w:eastAsia="Calibri"/>
          <w:szCs w:val="28"/>
          <w:lang w:eastAsia="en-US"/>
        </w:rPr>
        <w:t>4.6. </w:t>
      </w:r>
      <w:r w:rsidR="00CE28D5" w:rsidRPr="002239A4">
        <w:rPr>
          <w:rFonts w:eastAsia="Calibri"/>
          <w:szCs w:val="28"/>
          <w:lang w:eastAsia="en-US"/>
        </w:rPr>
        <w:t>При выявлении неполноты сведений о кандидате, отсутствия каких-либо документов</w:t>
      </w:r>
      <w:r w:rsidR="00E63119" w:rsidRPr="002239A4">
        <w:rPr>
          <w:rFonts w:eastAsia="Calibri"/>
          <w:szCs w:val="28"/>
          <w:lang w:eastAsia="en-US"/>
        </w:rPr>
        <w:t xml:space="preserve"> </w:t>
      </w:r>
      <w:r w:rsidR="00CE28D5" w:rsidRPr="002239A4">
        <w:rPr>
          <w:rFonts w:eastAsia="Calibri"/>
          <w:szCs w:val="28"/>
          <w:lang w:eastAsia="en-US"/>
        </w:rPr>
        <w:t xml:space="preserve">или несоблюдения требований закона к оформлению документов Рабочая группа готовит </w:t>
      </w:r>
      <w:r w:rsidR="00A64D72" w:rsidRPr="002239A4">
        <w:rPr>
          <w:rFonts w:eastAsia="Calibri"/>
          <w:szCs w:val="28"/>
          <w:lang w:eastAsia="en-US"/>
        </w:rPr>
        <w:t xml:space="preserve">проект </w:t>
      </w:r>
      <w:r w:rsidR="00740D08" w:rsidRPr="002239A4">
        <w:rPr>
          <w:rFonts w:eastAsia="Calibri"/>
          <w:szCs w:val="28"/>
          <w:lang w:eastAsia="en-US"/>
        </w:rPr>
        <w:t xml:space="preserve">постановления Комиссии </w:t>
      </w:r>
      <w:r w:rsidR="00E323E1" w:rsidRPr="002239A4">
        <w:rPr>
          <w:rFonts w:eastAsia="Calibri"/>
          <w:szCs w:val="28"/>
          <w:lang w:eastAsia="en-US"/>
        </w:rPr>
        <w:br/>
      </w:r>
      <w:r w:rsidR="00740D08" w:rsidRPr="002239A4">
        <w:rPr>
          <w:rFonts w:eastAsia="Calibri"/>
          <w:szCs w:val="28"/>
          <w:lang w:eastAsia="en-US"/>
        </w:rPr>
        <w:t xml:space="preserve">об извещении кандидата о выявленных нарушениях и недостатках </w:t>
      </w:r>
      <w:r w:rsidR="00E323E1" w:rsidRPr="002239A4">
        <w:rPr>
          <w:rFonts w:eastAsia="Calibri"/>
          <w:szCs w:val="28"/>
          <w:lang w:eastAsia="en-US"/>
        </w:rPr>
        <w:br/>
      </w:r>
      <w:r w:rsidR="00740D08" w:rsidRPr="002239A4">
        <w:rPr>
          <w:rFonts w:eastAsia="Calibri"/>
          <w:szCs w:val="28"/>
          <w:lang w:eastAsia="en-US"/>
        </w:rPr>
        <w:t xml:space="preserve">и соответствующего </w:t>
      </w:r>
      <w:r w:rsidR="00CE28D5" w:rsidRPr="002239A4">
        <w:rPr>
          <w:rFonts w:eastAsia="Calibri"/>
          <w:szCs w:val="28"/>
          <w:lang w:eastAsia="en-US"/>
        </w:rPr>
        <w:t>извещени</w:t>
      </w:r>
      <w:r w:rsidR="00740D08" w:rsidRPr="002239A4">
        <w:rPr>
          <w:rFonts w:eastAsia="Calibri"/>
          <w:szCs w:val="28"/>
          <w:lang w:eastAsia="en-US"/>
        </w:rPr>
        <w:t>я</w:t>
      </w:r>
      <w:r w:rsidR="00CE28D5" w:rsidRPr="002239A4">
        <w:rPr>
          <w:rFonts w:eastAsia="Calibri"/>
          <w:szCs w:val="28"/>
          <w:lang w:eastAsia="en-US"/>
        </w:rPr>
        <w:t>, в котором указывается</w:t>
      </w:r>
      <w:r w:rsidR="00740D08" w:rsidRPr="002239A4">
        <w:rPr>
          <w:rFonts w:eastAsia="Calibri"/>
          <w:szCs w:val="28"/>
          <w:lang w:eastAsia="en-US"/>
        </w:rPr>
        <w:t>:</w:t>
      </w:r>
      <w:r w:rsidR="00CE28D5" w:rsidRPr="002239A4">
        <w:rPr>
          <w:rFonts w:eastAsia="Calibri"/>
          <w:szCs w:val="28"/>
          <w:lang w:eastAsia="en-US"/>
        </w:rPr>
        <w:t xml:space="preserve"> какие конкретные сведения о кандидате отсутствуют в документах, представленных для уведомления о выдвижении и регистрации кандидата, какие </w:t>
      </w:r>
      <w:r w:rsidR="001535B6" w:rsidRPr="002239A4">
        <w:rPr>
          <w:rFonts w:eastAsia="Calibri"/>
          <w:szCs w:val="28"/>
          <w:lang w:eastAsia="en-US"/>
        </w:rPr>
        <w:br/>
      </w:r>
      <w:r w:rsidR="00CE28D5" w:rsidRPr="002239A4">
        <w:rPr>
          <w:rFonts w:eastAsia="Calibri"/>
          <w:szCs w:val="28"/>
          <w:lang w:eastAsia="en-US"/>
        </w:rPr>
        <w:t>из представленных документов оформлены</w:t>
      </w:r>
      <w:r w:rsidR="00E63119" w:rsidRPr="002239A4">
        <w:rPr>
          <w:rFonts w:eastAsia="Calibri"/>
          <w:szCs w:val="28"/>
          <w:lang w:eastAsia="en-US"/>
        </w:rPr>
        <w:t xml:space="preserve"> </w:t>
      </w:r>
      <w:r w:rsidR="00CE28D5" w:rsidRPr="002239A4">
        <w:rPr>
          <w:rFonts w:eastAsia="Calibri"/>
          <w:szCs w:val="28"/>
          <w:lang w:eastAsia="en-US"/>
        </w:rPr>
        <w:t>с нарушением требований закона, каки</w:t>
      </w:r>
      <w:r w:rsidR="003878F6" w:rsidRPr="002239A4">
        <w:rPr>
          <w:rFonts w:eastAsia="Calibri"/>
          <w:szCs w:val="28"/>
          <w:lang w:eastAsia="en-US"/>
        </w:rPr>
        <w:t>е именно документы отсутствуют.</w:t>
      </w:r>
    </w:p>
    <w:p w:rsidR="00CE28D5" w:rsidRPr="002239A4" w:rsidRDefault="002239A4" w:rsidP="002239A4">
      <w:pPr>
        <w:pStyle w:val="af"/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2239A4">
        <w:rPr>
          <w:rFonts w:eastAsia="Calibri"/>
          <w:szCs w:val="28"/>
          <w:lang w:eastAsia="en-US"/>
        </w:rPr>
        <w:t>4.7. </w:t>
      </w:r>
      <w:r w:rsidR="00CE28D5" w:rsidRPr="002239A4">
        <w:rPr>
          <w:rFonts w:eastAsia="Calibri"/>
          <w:szCs w:val="28"/>
          <w:lang w:eastAsia="en-US"/>
        </w:rPr>
        <w:t>Руководитель Рабочей</w:t>
      </w:r>
      <w:r w:rsidR="00E63119" w:rsidRPr="002239A4">
        <w:rPr>
          <w:rFonts w:eastAsia="Calibri"/>
          <w:szCs w:val="28"/>
          <w:lang w:eastAsia="en-US"/>
        </w:rPr>
        <w:t xml:space="preserve"> </w:t>
      </w:r>
      <w:r w:rsidR="00CE28D5" w:rsidRPr="002239A4">
        <w:rPr>
          <w:rFonts w:eastAsia="Calibri"/>
          <w:szCs w:val="28"/>
          <w:lang w:eastAsia="en-US"/>
        </w:rPr>
        <w:t>по результатам</w:t>
      </w:r>
      <w:r w:rsidR="00E63119" w:rsidRPr="002239A4">
        <w:rPr>
          <w:rFonts w:eastAsia="Calibri"/>
          <w:szCs w:val="28"/>
          <w:lang w:eastAsia="en-US"/>
        </w:rPr>
        <w:t xml:space="preserve"> </w:t>
      </w:r>
      <w:r w:rsidR="00CE28D5" w:rsidRPr="002239A4">
        <w:rPr>
          <w:rFonts w:eastAsia="Calibri"/>
          <w:szCs w:val="28"/>
          <w:lang w:eastAsia="en-US"/>
        </w:rPr>
        <w:t>проверки</w:t>
      </w:r>
      <w:r w:rsidR="00B83B6E" w:rsidRPr="002239A4">
        <w:rPr>
          <w:rFonts w:eastAsia="Calibri"/>
          <w:szCs w:val="28"/>
          <w:lang w:eastAsia="en-US"/>
        </w:rPr>
        <w:t xml:space="preserve"> соответствия порядка выдвижения кандидата </w:t>
      </w:r>
      <w:r w:rsidR="00B83B6E" w:rsidRPr="002239A4">
        <w:rPr>
          <w:szCs w:val="28"/>
        </w:rPr>
        <w:t xml:space="preserve">(в том числе документов, представленных </w:t>
      </w:r>
      <w:r w:rsidR="00B83B6E" w:rsidRPr="002239A4">
        <w:rPr>
          <w:szCs w:val="28"/>
        </w:rPr>
        <w:br/>
        <w:t xml:space="preserve">в Комиссию для уведомления о выдвижении и регистрации кандидата) </w:t>
      </w:r>
      <w:r w:rsidR="00B83B6E" w:rsidRPr="002239A4">
        <w:rPr>
          <w:rFonts w:eastAsia="Calibri"/>
          <w:szCs w:val="28"/>
          <w:lang w:eastAsia="en-US"/>
        </w:rPr>
        <w:t>требованиям закона</w:t>
      </w:r>
      <w:r w:rsidR="00B83B6E" w:rsidRPr="002239A4">
        <w:rPr>
          <w:szCs w:val="28"/>
        </w:rPr>
        <w:t xml:space="preserve">, </w:t>
      </w:r>
      <w:r w:rsidR="00CE28D5" w:rsidRPr="002239A4">
        <w:rPr>
          <w:szCs w:val="28"/>
        </w:rPr>
        <w:t>готовит проект постановления Комиссии о регистрации</w:t>
      </w:r>
      <w:r w:rsidR="00E63119" w:rsidRPr="002239A4">
        <w:rPr>
          <w:szCs w:val="28"/>
        </w:rPr>
        <w:t xml:space="preserve"> </w:t>
      </w:r>
      <w:r w:rsidR="00CE28D5" w:rsidRPr="002239A4">
        <w:rPr>
          <w:szCs w:val="28"/>
        </w:rPr>
        <w:t>кандидата либо о мотивированном</w:t>
      </w:r>
      <w:r w:rsidR="00B83B6E" w:rsidRPr="002239A4">
        <w:rPr>
          <w:szCs w:val="28"/>
        </w:rPr>
        <w:t xml:space="preserve"> (</w:t>
      </w:r>
      <w:r w:rsidR="00B83B6E" w:rsidRPr="002239A4">
        <w:rPr>
          <w:rFonts w:eastAsia="Calibri"/>
          <w:szCs w:val="28"/>
          <w:lang w:eastAsia="en-US"/>
        </w:rPr>
        <w:t>со ссылками на нормы законодательства</w:t>
      </w:r>
      <w:r w:rsidR="00B83B6E" w:rsidRPr="002239A4">
        <w:rPr>
          <w:szCs w:val="28"/>
        </w:rPr>
        <w:t>)</w:t>
      </w:r>
      <w:r w:rsidR="00CE28D5" w:rsidRPr="002239A4">
        <w:rPr>
          <w:szCs w:val="28"/>
        </w:rPr>
        <w:t xml:space="preserve"> отказе в его регистрации. Решение должно быть принято в течение десяти дней со дня приема необходимых для регистрации </w:t>
      </w:r>
      <w:r w:rsidR="00B83B6E" w:rsidRPr="002239A4">
        <w:rPr>
          <w:szCs w:val="28"/>
        </w:rPr>
        <w:t xml:space="preserve">кандидата </w:t>
      </w:r>
      <w:r w:rsidR="00CE28D5" w:rsidRPr="002239A4">
        <w:rPr>
          <w:szCs w:val="28"/>
        </w:rPr>
        <w:t>документов.</w:t>
      </w:r>
    </w:p>
    <w:p w:rsidR="00614C4B" w:rsidRPr="002239A4" w:rsidRDefault="00614C4B" w:rsidP="002239A4">
      <w:pPr>
        <w:autoSpaceDE w:val="0"/>
        <w:ind w:firstLine="709"/>
        <w:jc w:val="both"/>
        <w:rPr>
          <w:sz w:val="28"/>
          <w:szCs w:val="28"/>
        </w:rPr>
      </w:pPr>
      <w:r w:rsidRPr="002239A4">
        <w:rPr>
          <w:sz w:val="28"/>
          <w:szCs w:val="28"/>
        </w:rPr>
        <w:t>В постановлении Комиссии о регистрации кандидата указываются дата и время регистрации.</w:t>
      </w:r>
    </w:p>
    <w:p w:rsidR="00614C4B" w:rsidRPr="002239A4" w:rsidRDefault="00614C4B" w:rsidP="002239A4">
      <w:pPr>
        <w:autoSpaceDE w:val="0"/>
        <w:ind w:firstLine="709"/>
        <w:jc w:val="both"/>
        <w:rPr>
          <w:sz w:val="28"/>
          <w:szCs w:val="28"/>
        </w:rPr>
      </w:pPr>
      <w:r w:rsidRPr="002239A4">
        <w:rPr>
          <w:sz w:val="28"/>
          <w:szCs w:val="28"/>
        </w:rPr>
        <w:t>При регистрации кандидата, выдвинутого избирательным объединением, в постановлении Комиссии также указывается, что кандидат выдвинут избирательным объединением, а также наименование этого избирательного объединения.</w:t>
      </w:r>
    </w:p>
    <w:p w:rsidR="00CE28D5" w:rsidRPr="002239A4" w:rsidRDefault="002239A4" w:rsidP="002239A4">
      <w:pPr>
        <w:pStyle w:val="af"/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2239A4">
        <w:rPr>
          <w:rFonts w:eastAsia="Calibri"/>
          <w:szCs w:val="28"/>
          <w:lang w:eastAsia="en-US"/>
        </w:rPr>
        <w:t>4.8. </w:t>
      </w:r>
      <w:r w:rsidR="00CE28D5" w:rsidRPr="002239A4">
        <w:rPr>
          <w:rFonts w:eastAsia="Calibri"/>
          <w:szCs w:val="28"/>
          <w:lang w:eastAsia="en-US"/>
        </w:rPr>
        <w:t xml:space="preserve">В случае отказа в регистрации кандидата Комиссия в течение одних суток с момента принятия ею решения об отказе в регистрации, выдает кандидату копию соответствующего </w:t>
      </w:r>
      <w:r w:rsidR="00614C4B" w:rsidRPr="002239A4">
        <w:rPr>
          <w:rFonts w:eastAsia="Calibri"/>
          <w:szCs w:val="28"/>
          <w:lang w:eastAsia="en-US"/>
        </w:rPr>
        <w:t xml:space="preserve">постановления </w:t>
      </w:r>
      <w:r w:rsidR="00CE28D5" w:rsidRPr="002239A4">
        <w:rPr>
          <w:rFonts w:eastAsia="Calibri"/>
          <w:szCs w:val="28"/>
          <w:lang w:eastAsia="en-US"/>
        </w:rPr>
        <w:t>с изложением оснований отказа.</w:t>
      </w:r>
    </w:p>
    <w:p w:rsidR="002C310F" w:rsidRPr="002239A4" w:rsidRDefault="002C310F" w:rsidP="002C310F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p w:rsidR="002C310F" w:rsidRPr="00126385" w:rsidRDefault="002C310F" w:rsidP="002C310F">
      <w:pPr>
        <w:pStyle w:val="af"/>
        <w:numPr>
          <w:ilvl w:val="0"/>
          <w:numId w:val="7"/>
        </w:numPr>
        <w:tabs>
          <w:tab w:val="left" w:pos="1276"/>
        </w:tabs>
        <w:jc w:val="both"/>
        <w:rPr>
          <w:rFonts w:eastAsia="Calibri"/>
          <w:szCs w:val="28"/>
          <w:lang w:eastAsia="en-US"/>
        </w:rPr>
        <w:sectPr w:rsidR="002C310F" w:rsidRPr="00126385"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60"/>
        </w:sectPr>
      </w:pPr>
    </w:p>
    <w:p w:rsidR="001B2128" w:rsidRPr="002C310F" w:rsidRDefault="001B2128" w:rsidP="001B2128">
      <w:pPr>
        <w:ind w:left="4820"/>
        <w:jc w:val="center"/>
        <w:rPr>
          <w:sz w:val="16"/>
          <w:szCs w:val="16"/>
        </w:rPr>
      </w:pPr>
      <w:r w:rsidRPr="002C310F">
        <w:rPr>
          <w:sz w:val="16"/>
          <w:szCs w:val="16"/>
        </w:rPr>
        <w:lastRenderedPageBreak/>
        <w:t>Приложение № 1</w:t>
      </w:r>
    </w:p>
    <w:p w:rsidR="001B2128" w:rsidRDefault="001B2128" w:rsidP="001B2128">
      <w:pPr>
        <w:ind w:left="4820"/>
        <w:jc w:val="center"/>
        <w:rPr>
          <w:sz w:val="16"/>
          <w:szCs w:val="16"/>
        </w:rPr>
      </w:pPr>
      <w:r w:rsidRPr="002C310F">
        <w:rPr>
          <w:sz w:val="16"/>
          <w:szCs w:val="16"/>
        </w:rPr>
        <w:t>к Порядку</w:t>
      </w:r>
      <w:r>
        <w:rPr>
          <w:sz w:val="16"/>
          <w:szCs w:val="16"/>
        </w:rPr>
        <w:t xml:space="preserve"> </w:t>
      </w:r>
      <w:r w:rsidRPr="002C310F">
        <w:rPr>
          <w:sz w:val="16"/>
          <w:szCs w:val="16"/>
        </w:rPr>
        <w:t xml:space="preserve">приема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r w:rsidR="00E472A2">
        <w:rPr>
          <w:sz w:val="16"/>
          <w:szCs w:val="16"/>
        </w:rPr>
        <w:t>Веселовского района Ростовской области</w:t>
      </w:r>
      <w:r w:rsidRPr="002C310F">
        <w:rPr>
          <w:sz w:val="16"/>
          <w:szCs w:val="16"/>
        </w:rPr>
        <w:t xml:space="preserve"> при проведении </w:t>
      </w:r>
      <w:r w:rsidR="00792F4B">
        <w:rPr>
          <w:sz w:val="16"/>
          <w:szCs w:val="16"/>
        </w:rPr>
        <w:t xml:space="preserve">дополнительных </w:t>
      </w:r>
      <w:r w:rsidRPr="002C310F">
        <w:rPr>
          <w:sz w:val="16"/>
          <w:szCs w:val="16"/>
        </w:rPr>
        <w:t xml:space="preserve">выборов депутатов </w:t>
      </w:r>
      <w:r w:rsidR="00E472A2">
        <w:rPr>
          <w:sz w:val="16"/>
          <w:szCs w:val="16"/>
        </w:rPr>
        <w:t xml:space="preserve">Собрания Депутатов Верхнесоленовского сельского поселения четвертого </w:t>
      </w:r>
      <w:r w:rsidRPr="002C310F">
        <w:rPr>
          <w:sz w:val="16"/>
          <w:szCs w:val="16"/>
        </w:rPr>
        <w:t xml:space="preserve"> созыва</w:t>
      </w:r>
    </w:p>
    <w:p w:rsidR="00C1665B" w:rsidRPr="00C1665B" w:rsidRDefault="00C1665B" w:rsidP="002C310F">
      <w:pPr>
        <w:ind w:left="6237"/>
        <w:jc w:val="center"/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CE28D5" w:rsidTr="00EC7F9D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CE28D5" w:rsidRDefault="00CE28D5" w:rsidP="001535B6">
            <w:pPr>
              <w:jc w:val="right"/>
            </w:pPr>
            <w:r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28D5" w:rsidRDefault="00CE28D5" w:rsidP="00252FB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E28D5" w:rsidRDefault="00CE28D5" w:rsidP="001535B6"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28D5" w:rsidRDefault="00CE28D5" w:rsidP="00252FB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E28D5" w:rsidRDefault="00CE28D5" w:rsidP="001535B6">
            <w:pPr>
              <w:ind w:left="57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CE28D5" w:rsidRDefault="00CE28D5" w:rsidP="001535B6">
      <w:pPr>
        <w:jc w:val="right"/>
        <w:rPr>
          <w:sz w:val="2"/>
          <w:szCs w:val="2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E28D5" w:rsidTr="00EC7F9D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CE28D5" w:rsidRDefault="00FD1056" w:rsidP="001535B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28D5" w:rsidRDefault="00CE28D5" w:rsidP="00252FB7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CE28D5" w:rsidRDefault="00FD1056" w:rsidP="001535B6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28D5" w:rsidRDefault="00CE28D5" w:rsidP="00252FB7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CE28D5" w:rsidRDefault="00CE28D5" w:rsidP="001535B6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28D5" w:rsidRDefault="00CE28D5" w:rsidP="00252FB7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E28D5" w:rsidRDefault="00CE28D5" w:rsidP="001535B6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CE28D5" w:rsidRPr="008B268C" w:rsidRDefault="00CE28D5" w:rsidP="001535B6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845A5D" w:rsidTr="00845A5D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845A5D" w:rsidRDefault="00845A5D" w:rsidP="001535B6">
            <w:pPr>
              <w:jc w:val="right"/>
            </w:pPr>
            <w:r>
              <w:rPr>
                <w:sz w:val="22"/>
                <w:szCs w:val="22"/>
              </w:rPr>
              <w:t xml:space="preserve">Дата и время </w:t>
            </w:r>
            <w:r w:rsidR="008B268C">
              <w:rPr>
                <w:sz w:val="22"/>
                <w:szCs w:val="22"/>
              </w:rPr>
              <w:t xml:space="preserve">начала приема </w:t>
            </w:r>
            <w:r>
              <w:rPr>
                <w:sz w:val="22"/>
                <w:szCs w:val="22"/>
              </w:rPr>
              <w:t>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5A5D" w:rsidRDefault="00845A5D" w:rsidP="00252FB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45A5D" w:rsidRDefault="00845A5D" w:rsidP="001535B6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5A5D" w:rsidRDefault="00845A5D" w:rsidP="00252FB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45A5D" w:rsidRDefault="00845A5D" w:rsidP="001535B6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845A5D" w:rsidRDefault="00FD1056" w:rsidP="001535B6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845A5D" w:rsidTr="00845A5D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845A5D" w:rsidRDefault="00FD1056" w:rsidP="001535B6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5A5D" w:rsidRDefault="00845A5D" w:rsidP="00252FB7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845A5D" w:rsidRDefault="00FD1056" w:rsidP="001535B6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5A5D" w:rsidRDefault="00845A5D" w:rsidP="00252FB7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845A5D" w:rsidRDefault="00845A5D" w:rsidP="001535B6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5A5D" w:rsidRDefault="00845A5D" w:rsidP="00252FB7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45A5D" w:rsidRDefault="00845A5D" w:rsidP="001535B6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845A5D" w:rsidRPr="008B268C" w:rsidRDefault="00845A5D" w:rsidP="001535B6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-2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845A5D" w:rsidTr="008B268C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845A5D" w:rsidRDefault="00845A5D" w:rsidP="001535B6">
            <w:pPr>
              <w:jc w:val="right"/>
            </w:pPr>
            <w:r>
              <w:rPr>
                <w:sz w:val="22"/>
                <w:szCs w:val="22"/>
              </w:rPr>
              <w:t xml:space="preserve">Дата и время </w:t>
            </w:r>
            <w:r w:rsidR="008B268C">
              <w:rPr>
                <w:sz w:val="22"/>
                <w:szCs w:val="22"/>
              </w:rPr>
              <w:t>окончания приема</w:t>
            </w:r>
            <w:r>
              <w:rPr>
                <w:sz w:val="22"/>
                <w:szCs w:val="22"/>
              </w:rPr>
              <w:t xml:space="preserve">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5A5D" w:rsidRDefault="00845A5D" w:rsidP="00252FB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45A5D" w:rsidRDefault="00845A5D" w:rsidP="001535B6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5A5D" w:rsidRDefault="00845A5D" w:rsidP="00252FB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45A5D" w:rsidRDefault="00845A5D" w:rsidP="001535B6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845A5D" w:rsidRDefault="00FD1056" w:rsidP="001535B6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845A5D" w:rsidTr="00845A5D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845A5D" w:rsidRDefault="00FD1056" w:rsidP="001535B6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5A5D" w:rsidRDefault="00845A5D" w:rsidP="00252FB7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845A5D" w:rsidRDefault="00FD1056" w:rsidP="001535B6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5A5D" w:rsidRDefault="00845A5D" w:rsidP="00252FB7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845A5D" w:rsidRDefault="00845A5D" w:rsidP="001535B6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5A5D" w:rsidRDefault="00845A5D" w:rsidP="00252FB7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45A5D" w:rsidRDefault="00845A5D" w:rsidP="001535B6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845A5D" w:rsidRDefault="00845A5D" w:rsidP="00CE28D5">
      <w:pPr>
        <w:jc w:val="center"/>
        <w:rPr>
          <w:b/>
          <w:bCs/>
        </w:rPr>
      </w:pPr>
    </w:p>
    <w:p w:rsidR="00C1665B" w:rsidRPr="00C1665B" w:rsidRDefault="00C1665B" w:rsidP="00CE28D5">
      <w:pPr>
        <w:jc w:val="center"/>
        <w:rPr>
          <w:b/>
          <w:bCs/>
        </w:rPr>
      </w:pPr>
    </w:p>
    <w:p w:rsidR="00CE28D5" w:rsidRDefault="00CE28D5" w:rsidP="00CE28D5">
      <w:pPr>
        <w:jc w:val="center"/>
      </w:pPr>
      <w:r>
        <w:rPr>
          <w:b/>
          <w:bCs/>
          <w:szCs w:val="26"/>
        </w:rPr>
        <w:t>ПОДТВЕРЖДЕНИЕ</w:t>
      </w:r>
    </w:p>
    <w:p w:rsidR="00311038" w:rsidRDefault="00CE28D5" w:rsidP="00CE28D5">
      <w:pPr>
        <w:jc w:val="center"/>
        <w:rPr>
          <w:b/>
          <w:bCs/>
        </w:rPr>
      </w:pPr>
      <w:r>
        <w:rPr>
          <w:b/>
          <w:bCs/>
        </w:rPr>
        <w:t>получения документов для заверения списка кандидатов</w:t>
      </w:r>
      <w:r w:rsidR="00311038">
        <w:rPr>
          <w:b/>
          <w:bCs/>
        </w:rPr>
        <w:t xml:space="preserve"> </w:t>
      </w:r>
    </w:p>
    <w:p w:rsidR="00CE28D5" w:rsidRDefault="00311038" w:rsidP="00CE28D5">
      <w:pPr>
        <w:jc w:val="center"/>
      </w:pPr>
      <w:r>
        <w:rPr>
          <w:b/>
          <w:bCs/>
        </w:rPr>
        <w:t>в депутаты</w:t>
      </w:r>
      <w:r w:rsidR="0013153B">
        <w:rPr>
          <w:b/>
          <w:bCs/>
        </w:rPr>
        <w:t xml:space="preserve"> Собрания Депутатов </w:t>
      </w:r>
      <w:r>
        <w:rPr>
          <w:b/>
          <w:bCs/>
        </w:rPr>
        <w:t xml:space="preserve"> </w:t>
      </w:r>
      <w:r w:rsidR="00E472A2">
        <w:rPr>
          <w:b/>
          <w:bCs/>
        </w:rPr>
        <w:t>Верхнесоленовского сельского поселения четвертого</w:t>
      </w:r>
      <w:r w:rsidRPr="00311038">
        <w:rPr>
          <w:b/>
          <w:bCs/>
        </w:rPr>
        <w:t xml:space="preserve"> созыва</w:t>
      </w:r>
      <w:r w:rsidR="00E472A2">
        <w:rPr>
          <w:b/>
          <w:bCs/>
          <w:szCs w:val="26"/>
        </w:rPr>
        <w:t xml:space="preserve"> по многомандатным избирательным округам №_____</w:t>
      </w:r>
      <w:r w:rsidR="00CE28D5">
        <w:rPr>
          <w:b/>
          <w:bCs/>
          <w:szCs w:val="26"/>
        </w:rPr>
        <w:t xml:space="preserve"> выдвинутых</w:t>
      </w:r>
      <w:r w:rsidR="002A3B72">
        <w:rPr>
          <w:b/>
          <w:bCs/>
          <w:szCs w:val="2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</w:tblGrid>
      <w:tr w:rsidR="00CE28D5" w:rsidTr="001535B6">
        <w:tc>
          <w:tcPr>
            <w:tcW w:w="93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28D5" w:rsidRDefault="00CE28D5" w:rsidP="00EC7F9D">
            <w:pPr>
              <w:snapToGrid w:val="0"/>
              <w:jc w:val="center"/>
              <w:rPr>
                <w:b/>
              </w:rPr>
            </w:pPr>
          </w:p>
        </w:tc>
      </w:tr>
      <w:tr w:rsidR="00CE28D5" w:rsidTr="00C1665B">
        <w:tc>
          <w:tcPr>
            <w:tcW w:w="9384" w:type="dxa"/>
            <w:tcBorders>
              <w:top w:val="single" w:sz="4" w:space="0" w:color="000000"/>
            </w:tcBorders>
            <w:shd w:val="clear" w:color="auto" w:fill="auto"/>
          </w:tcPr>
          <w:p w:rsidR="00CE28D5" w:rsidRPr="008750E2" w:rsidRDefault="00CE28D5" w:rsidP="00EC7F9D">
            <w:pPr>
              <w:jc w:val="center"/>
              <w:rPr>
                <w:i/>
              </w:rPr>
            </w:pPr>
            <w:r w:rsidRPr="008750E2">
              <w:rPr>
                <w:i/>
                <w:sz w:val="16"/>
                <w:szCs w:val="18"/>
              </w:rPr>
              <w:t>(наименование избирательного объединения)</w:t>
            </w:r>
          </w:p>
        </w:tc>
      </w:tr>
      <w:tr w:rsidR="00CE28D5" w:rsidTr="00C1665B">
        <w:tc>
          <w:tcPr>
            <w:tcW w:w="9384" w:type="dxa"/>
            <w:shd w:val="clear" w:color="auto" w:fill="auto"/>
          </w:tcPr>
          <w:p w:rsidR="00CE28D5" w:rsidRDefault="00CE28D5" w:rsidP="00E472A2">
            <w:pPr>
              <w:jc w:val="center"/>
            </w:pPr>
          </w:p>
        </w:tc>
      </w:tr>
    </w:tbl>
    <w:p w:rsidR="00CE28D5" w:rsidRDefault="00CE28D5" w:rsidP="008750E2">
      <w:pPr>
        <w:spacing w:before="120"/>
        <w:ind w:firstLine="567"/>
      </w:pPr>
      <w:r>
        <w:t xml:space="preserve">Территориальная избирательная комиссия </w:t>
      </w:r>
      <w:r w:rsidR="00E472A2">
        <w:t>Веселовского района Ростовской области</w:t>
      </w:r>
      <w:r w:rsidR="008750E2">
        <w:t xml:space="preserve"> получила от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644"/>
        <w:gridCol w:w="1049"/>
      </w:tblGrid>
      <w:tr w:rsidR="008750E2" w:rsidTr="008750E2"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50E2" w:rsidRDefault="008750E2" w:rsidP="00EC7F9D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750E2" w:rsidRPr="008750E2" w:rsidRDefault="008750E2" w:rsidP="00EC7F9D">
            <w:r w:rsidRPr="008750E2">
              <w:t xml:space="preserve"> следующие документы*:</w:t>
            </w:r>
          </w:p>
        </w:tc>
      </w:tr>
      <w:tr w:rsidR="008750E2" w:rsidTr="008750E2"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8750E2" w:rsidRPr="008750E2" w:rsidRDefault="008750E2" w:rsidP="008750E2">
            <w:pPr>
              <w:jc w:val="center"/>
              <w:rPr>
                <w:i/>
                <w:sz w:val="16"/>
                <w:szCs w:val="16"/>
              </w:rPr>
            </w:pPr>
            <w:r w:rsidRPr="008750E2">
              <w:rPr>
                <w:i/>
                <w:sz w:val="16"/>
                <w:szCs w:val="16"/>
              </w:rPr>
              <w:t>(фамилия, имя, отчество уполномоченного представителя избирательного объединения)</w:t>
            </w:r>
          </w:p>
        </w:tc>
        <w:tc>
          <w:tcPr>
            <w:tcW w:w="1644" w:type="dxa"/>
            <w:shd w:val="clear" w:color="auto" w:fill="auto"/>
          </w:tcPr>
          <w:p w:rsidR="008750E2" w:rsidRDefault="008750E2" w:rsidP="00EC7F9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750E2" w:rsidRDefault="008750E2" w:rsidP="00EC7F9D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CE28D5" w:rsidRDefault="00CE28D5" w:rsidP="00CE28D5">
      <w:pPr>
        <w:rPr>
          <w:sz w:val="14"/>
        </w:rPr>
      </w:pP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"/>
        <w:gridCol w:w="7848"/>
        <w:gridCol w:w="170"/>
        <w:gridCol w:w="284"/>
        <w:gridCol w:w="146"/>
        <w:gridCol w:w="279"/>
        <w:gridCol w:w="298"/>
      </w:tblGrid>
      <w:tr w:rsidR="00CE28D5" w:rsidRPr="00C1665B" w:rsidTr="0052149E">
        <w:trPr>
          <w:cantSplit/>
          <w:trHeight w:val="55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9B5DD8">
            <w:pPr>
              <w:keepLines/>
              <w:spacing w:before="60" w:after="60"/>
              <w:ind w:left="57" w:right="57"/>
              <w:jc w:val="both"/>
            </w:pPr>
            <w:r w:rsidRPr="00C1665B">
              <w:rPr>
                <w:sz w:val="22"/>
                <w:szCs w:val="22"/>
              </w:rPr>
              <w:t>Список кандидатов</w:t>
            </w:r>
            <w:r w:rsidR="00311038" w:rsidRPr="00C1665B">
              <w:rPr>
                <w:sz w:val="22"/>
                <w:szCs w:val="22"/>
              </w:rPr>
              <w:t xml:space="preserve"> </w:t>
            </w:r>
            <w:r w:rsidRPr="00C1665B">
              <w:rPr>
                <w:sz w:val="22"/>
                <w:szCs w:val="22"/>
              </w:rPr>
              <w:t>по</w:t>
            </w:r>
            <w:r w:rsidR="00E63119" w:rsidRPr="00C1665B">
              <w:rPr>
                <w:sz w:val="22"/>
                <w:szCs w:val="22"/>
              </w:rPr>
              <w:t xml:space="preserve"> </w:t>
            </w:r>
            <w:r w:rsidR="00845A5D" w:rsidRPr="00C1665B">
              <w:rPr>
                <w:sz w:val="22"/>
                <w:szCs w:val="22"/>
              </w:rPr>
              <w:t>од</w:t>
            </w:r>
            <w:r w:rsidRPr="00C1665B">
              <w:rPr>
                <w:sz w:val="22"/>
                <w:szCs w:val="22"/>
              </w:rPr>
              <w:t>номандатным избирательным округам на бумажном носителе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ind w:right="57"/>
              <w:jc w:val="right"/>
            </w:pPr>
            <w:r w:rsidRPr="00C1665B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snapToGrid w:val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ind w:left="57"/>
            </w:pPr>
            <w:r w:rsidRPr="00C1665B">
              <w:rPr>
                <w:sz w:val="22"/>
                <w:szCs w:val="22"/>
              </w:rPr>
              <w:t>л.</w:t>
            </w:r>
          </w:p>
        </w:tc>
      </w:tr>
      <w:tr w:rsidR="00CE28D5" w:rsidRPr="00C1665B" w:rsidTr="0052149E">
        <w:trPr>
          <w:cantSplit/>
          <w:trHeight w:val="93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D5" w:rsidRPr="00C1665B" w:rsidRDefault="00CE28D5" w:rsidP="00EC7F9D">
            <w:pPr>
              <w:keepLines/>
              <w:ind w:left="113"/>
            </w:pPr>
            <w:r w:rsidRPr="00C1665B">
              <w:rPr>
                <w:sz w:val="22"/>
                <w:szCs w:val="22"/>
              </w:rPr>
              <w:t>в 1 экз.</w:t>
            </w:r>
          </w:p>
        </w:tc>
      </w:tr>
      <w:tr w:rsidR="00311038" w:rsidRPr="00C1665B" w:rsidTr="00311038">
        <w:trPr>
          <w:cantSplit/>
          <w:trHeight w:val="298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spacing w:before="60" w:after="60"/>
              <w:ind w:left="57" w:right="57"/>
              <w:jc w:val="both"/>
            </w:pPr>
            <w:r w:rsidRPr="00C1665B">
              <w:rPr>
                <w:sz w:val="22"/>
                <w:szCs w:val="22"/>
              </w:rPr>
              <w:t xml:space="preserve">Заявление каждого кандидата, включенного в список кандидатов </w:t>
            </w:r>
            <w:r w:rsidRPr="00C1665B">
              <w:rPr>
                <w:sz w:val="22"/>
                <w:szCs w:val="22"/>
              </w:rPr>
              <w:br/>
              <w:t xml:space="preserve">по одномандатным избирательным округам, о согласии баллотироваться </w:t>
            </w:r>
            <w:r w:rsidRPr="00C1665B">
              <w:rPr>
                <w:sz w:val="22"/>
                <w:szCs w:val="22"/>
              </w:rPr>
              <w:br/>
              <w:t>по соответствующему одномандатному избирательному округу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snapToGrid w:val="0"/>
              <w:ind w:right="57"/>
              <w:jc w:val="right"/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snapToGrid w:val="0"/>
              <w:ind w:left="57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ind w:left="57"/>
            </w:pPr>
            <w:r w:rsidRPr="00C1665B">
              <w:rPr>
                <w:sz w:val="22"/>
                <w:szCs w:val="22"/>
              </w:rPr>
              <w:t>шт.</w:t>
            </w:r>
          </w:p>
        </w:tc>
      </w:tr>
      <w:tr w:rsidR="00311038" w:rsidRPr="00C1665B" w:rsidTr="00311038">
        <w:trPr>
          <w:cantSplit/>
          <w:trHeight w:val="275"/>
        </w:trPr>
        <w:tc>
          <w:tcPr>
            <w:tcW w:w="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4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ind w:right="57"/>
              <w:jc w:val="right"/>
            </w:pPr>
            <w:r w:rsidRPr="00C1665B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snapToGrid w:val="0"/>
              <w:ind w:right="57"/>
              <w:jc w:val="right"/>
            </w:pPr>
          </w:p>
        </w:tc>
        <w:tc>
          <w:tcPr>
            <w:tcW w:w="29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ind w:right="57"/>
            </w:pPr>
            <w:r w:rsidRPr="00C1665B">
              <w:rPr>
                <w:sz w:val="22"/>
                <w:szCs w:val="22"/>
              </w:rPr>
              <w:t>л.</w:t>
            </w:r>
          </w:p>
        </w:tc>
      </w:tr>
      <w:tr w:rsidR="00311038" w:rsidRPr="00C1665B" w:rsidTr="00311038">
        <w:trPr>
          <w:cantSplit/>
          <w:trHeight w:val="196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38" w:rsidRPr="00C1665B" w:rsidRDefault="00A761FD" w:rsidP="00311038">
            <w:pPr>
              <w:keepLines/>
              <w:widowControl w:val="0"/>
              <w:ind w:left="142" w:right="57"/>
            </w:pPr>
            <w:r w:rsidRPr="00C1665B">
              <w:rPr>
                <w:sz w:val="22"/>
                <w:szCs w:val="22"/>
              </w:rPr>
              <w:t>в 1 экз.</w:t>
            </w:r>
          </w:p>
        </w:tc>
      </w:tr>
      <w:tr w:rsidR="0060397C" w:rsidRPr="00C1665B" w:rsidTr="0052149E">
        <w:trPr>
          <w:cantSplit/>
          <w:trHeight w:val="298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97C" w:rsidRPr="00C1665B" w:rsidRDefault="0060397C" w:rsidP="0052149E">
            <w:pPr>
              <w:keepLines/>
              <w:widowControl w:val="0"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2CE" w:rsidRPr="00C1665B" w:rsidRDefault="00771375" w:rsidP="00A761FD">
            <w:pPr>
              <w:keepLines/>
              <w:spacing w:before="60" w:after="60"/>
              <w:ind w:left="57" w:right="57"/>
              <w:jc w:val="both"/>
            </w:pPr>
            <w:r w:rsidRPr="00771375">
              <w:rPr>
                <w:sz w:val="22"/>
                <w:szCs w:val="22"/>
              </w:rPr>
              <w:t>Документ, подтверждающий принадлежность кандидата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 (в отношении кандидатов, указавших в заявлении о согласии баллотироваться такие сведения)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0397C" w:rsidRPr="00C1665B" w:rsidRDefault="0060397C" w:rsidP="008750E2">
            <w:pPr>
              <w:keepLines/>
              <w:widowControl w:val="0"/>
              <w:snapToGrid w:val="0"/>
              <w:ind w:right="57"/>
              <w:jc w:val="right"/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397C" w:rsidRPr="00C1665B" w:rsidRDefault="0060397C" w:rsidP="008750E2">
            <w:pPr>
              <w:keepLines/>
              <w:widowControl w:val="0"/>
              <w:snapToGrid w:val="0"/>
              <w:ind w:left="57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97C" w:rsidRPr="00C1665B" w:rsidRDefault="0060397C" w:rsidP="008750E2">
            <w:pPr>
              <w:keepLines/>
              <w:widowControl w:val="0"/>
              <w:ind w:left="57"/>
            </w:pPr>
            <w:r w:rsidRPr="00C1665B">
              <w:rPr>
                <w:sz w:val="22"/>
                <w:szCs w:val="22"/>
              </w:rPr>
              <w:t>шт.</w:t>
            </w:r>
          </w:p>
        </w:tc>
      </w:tr>
      <w:tr w:rsidR="0060397C" w:rsidRPr="00C1665B" w:rsidTr="0052149E">
        <w:trPr>
          <w:cantSplit/>
          <w:trHeight w:val="275"/>
        </w:trPr>
        <w:tc>
          <w:tcPr>
            <w:tcW w:w="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97C" w:rsidRPr="00C1665B" w:rsidRDefault="0060397C" w:rsidP="0052149E">
            <w:pPr>
              <w:keepLines/>
              <w:widowControl w:val="0"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97C" w:rsidRPr="00C1665B" w:rsidRDefault="0060397C" w:rsidP="0052149E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4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397C" w:rsidRPr="00C1665B" w:rsidRDefault="0060397C" w:rsidP="008750E2">
            <w:pPr>
              <w:keepLines/>
              <w:widowControl w:val="0"/>
              <w:ind w:right="57"/>
              <w:jc w:val="right"/>
            </w:pPr>
            <w:r w:rsidRPr="00C1665B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397C" w:rsidRPr="00C1665B" w:rsidRDefault="0060397C" w:rsidP="008750E2">
            <w:pPr>
              <w:keepLines/>
              <w:widowControl w:val="0"/>
              <w:snapToGrid w:val="0"/>
              <w:ind w:right="57"/>
              <w:jc w:val="right"/>
            </w:pPr>
          </w:p>
        </w:tc>
        <w:tc>
          <w:tcPr>
            <w:tcW w:w="29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0397C" w:rsidRPr="00C1665B" w:rsidRDefault="0060397C" w:rsidP="008750E2">
            <w:pPr>
              <w:keepLines/>
              <w:widowControl w:val="0"/>
              <w:ind w:right="57"/>
            </w:pPr>
            <w:r w:rsidRPr="00C1665B">
              <w:rPr>
                <w:sz w:val="22"/>
                <w:szCs w:val="22"/>
              </w:rPr>
              <w:t>л.</w:t>
            </w:r>
          </w:p>
        </w:tc>
      </w:tr>
      <w:tr w:rsidR="0060397C" w:rsidRPr="00C1665B" w:rsidTr="00771375">
        <w:trPr>
          <w:cantSplit/>
          <w:trHeight w:val="196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97C" w:rsidRPr="00C1665B" w:rsidRDefault="0060397C" w:rsidP="0052149E">
            <w:pPr>
              <w:keepLines/>
              <w:widowControl w:val="0"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97C" w:rsidRPr="00C1665B" w:rsidRDefault="0060397C" w:rsidP="0052149E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397C" w:rsidRPr="00C1665B" w:rsidRDefault="0060397C" w:rsidP="00771375">
            <w:pPr>
              <w:keepLines/>
              <w:widowControl w:val="0"/>
              <w:ind w:left="142" w:right="57"/>
            </w:pPr>
            <w:r w:rsidRPr="00C1665B">
              <w:rPr>
                <w:sz w:val="22"/>
                <w:szCs w:val="22"/>
              </w:rPr>
              <w:t>в 1 экз.</w:t>
            </w:r>
            <w:r w:rsidR="008750E2" w:rsidRPr="00C1665B">
              <w:rPr>
                <w:sz w:val="22"/>
                <w:szCs w:val="22"/>
              </w:rPr>
              <w:t xml:space="preserve"> </w:t>
            </w:r>
          </w:p>
        </w:tc>
      </w:tr>
      <w:tr w:rsidR="0052149E" w:rsidRPr="00C1665B" w:rsidTr="0052149E">
        <w:trPr>
          <w:cantSplit/>
          <w:trHeight w:val="55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E" w:rsidRPr="00C1665B" w:rsidRDefault="0052149E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E" w:rsidRPr="00C1665B" w:rsidRDefault="0052149E" w:rsidP="0052149E">
            <w:pPr>
              <w:keepLines/>
              <w:spacing w:before="60" w:after="60"/>
              <w:ind w:left="57" w:right="57"/>
              <w:jc w:val="both"/>
            </w:pPr>
            <w:r w:rsidRPr="00C1665B">
              <w:rPr>
                <w:sz w:val="22"/>
                <w:szCs w:val="22"/>
              </w:rPr>
              <w:t>Решение о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2149E" w:rsidRPr="00C1665B" w:rsidRDefault="0052149E" w:rsidP="0052149E">
            <w:pPr>
              <w:keepLines/>
              <w:ind w:right="57"/>
              <w:jc w:val="right"/>
            </w:pPr>
            <w:r w:rsidRPr="00C1665B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149E" w:rsidRPr="00C1665B" w:rsidRDefault="0052149E" w:rsidP="0052149E">
            <w:pPr>
              <w:keepLines/>
              <w:snapToGrid w:val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49E" w:rsidRPr="00C1665B" w:rsidRDefault="0052149E" w:rsidP="0052149E">
            <w:pPr>
              <w:keepLines/>
              <w:ind w:left="57"/>
            </w:pPr>
            <w:r w:rsidRPr="00C1665B">
              <w:rPr>
                <w:sz w:val="22"/>
                <w:szCs w:val="22"/>
              </w:rPr>
              <w:t>л.</w:t>
            </w:r>
          </w:p>
        </w:tc>
      </w:tr>
      <w:tr w:rsidR="0052149E" w:rsidRPr="00C1665B" w:rsidTr="0052149E">
        <w:trPr>
          <w:cantSplit/>
          <w:trHeight w:val="93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E" w:rsidRPr="00C1665B" w:rsidRDefault="0052149E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E" w:rsidRPr="00C1665B" w:rsidRDefault="0052149E" w:rsidP="0052149E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9E" w:rsidRPr="00C1665B" w:rsidRDefault="0052149E" w:rsidP="0052149E">
            <w:pPr>
              <w:keepLines/>
              <w:ind w:left="113"/>
            </w:pPr>
            <w:r w:rsidRPr="00C1665B">
              <w:rPr>
                <w:sz w:val="22"/>
                <w:szCs w:val="22"/>
              </w:rPr>
              <w:t>в 1 экз.</w:t>
            </w:r>
          </w:p>
        </w:tc>
      </w:tr>
      <w:tr w:rsidR="00311038" w:rsidRPr="00C1665B" w:rsidTr="00311038">
        <w:trPr>
          <w:cantSplit/>
          <w:trHeight w:val="55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spacing w:before="60" w:after="60"/>
              <w:ind w:left="57" w:right="57"/>
              <w:jc w:val="both"/>
            </w:pPr>
            <w:r w:rsidRPr="00C1665B">
              <w:rPr>
                <w:sz w:val="22"/>
                <w:szCs w:val="22"/>
              </w:rPr>
              <w:t>Список уполномоченных представителей избирательного объединения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ind w:right="57"/>
              <w:jc w:val="right"/>
            </w:pPr>
            <w:r w:rsidRPr="00C1665B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snapToGrid w:val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ind w:left="57"/>
            </w:pPr>
            <w:r w:rsidRPr="00C1665B">
              <w:rPr>
                <w:sz w:val="22"/>
                <w:szCs w:val="22"/>
              </w:rPr>
              <w:t>л.</w:t>
            </w:r>
          </w:p>
        </w:tc>
      </w:tr>
      <w:tr w:rsidR="00311038" w:rsidRPr="00C1665B" w:rsidTr="00311038">
        <w:trPr>
          <w:cantSplit/>
          <w:trHeight w:val="93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ind w:left="113"/>
            </w:pPr>
            <w:r w:rsidRPr="00C1665B">
              <w:rPr>
                <w:sz w:val="22"/>
                <w:szCs w:val="22"/>
              </w:rPr>
              <w:t>в 1 экз.</w:t>
            </w:r>
          </w:p>
        </w:tc>
      </w:tr>
      <w:tr w:rsidR="00311038" w:rsidRPr="00C1665B" w:rsidTr="00311038">
        <w:trPr>
          <w:cantSplit/>
          <w:trHeight w:val="298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spacing w:before="60" w:after="60"/>
              <w:ind w:left="57" w:right="57"/>
              <w:jc w:val="both"/>
            </w:pPr>
            <w:r w:rsidRPr="00C1665B">
              <w:rPr>
                <w:sz w:val="22"/>
                <w:szCs w:val="22"/>
              </w:rPr>
              <w:t>Письменное заявление каждого из перечисленных в списке уполномоченных представителей избирательного объединения лиц о согласии быть уполномоченным представителем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snapToGrid w:val="0"/>
              <w:ind w:right="57"/>
              <w:jc w:val="right"/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snapToGrid w:val="0"/>
              <w:ind w:left="57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ind w:left="57"/>
            </w:pPr>
            <w:r w:rsidRPr="00C1665B">
              <w:rPr>
                <w:sz w:val="22"/>
                <w:szCs w:val="22"/>
              </w:rPr>
              <w:t>шт.</w:t>
            </w:r>
          </w:p>
        </w:tc>
      </w:tr>
      <w:tr w:rsidR="00311038" w:rsidRPr="00C1665B" w:rsidTr="00311038">
        <w:trPr>
          <w:cantSplit/>
          <w:trHeight w:val="275"/>
        </w:trPr>
        <w:tc>
          <w:tcPr>
            <w:tcW w:w="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4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ind w:right="57"/>
              <w:jc w:val="right"/>
            </w:pPr>
            <w:r w:rsidRPr="00C1665B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snapToGrid w:val="0"/>
              <w:ind w:right="57"/>
              <w:jc w:val="right"/>
            </w:pPr>
          </w:p>
        </w:tc>
        <w:tc>
          <w:tcPr>
            <w:tcW w:w="29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11038" w:rsidRPr="00C1665B" w:rsidRDefault="00311038" w:rsidP="00311038">
            <w:pPr>
              <w:keepLines/>
              <w:widowControl w:val="0"/>
              <w:ind w:right="57"/>
            </w:pPr>
            <w:r w:rsidRPr="00C1665B">
              <w:rPr>
                <w:sz w:val="22"/>
                <w:szCs w:val="22"/>
              </w:rPr>
              <w:t>л.</w:t>
            </w:r>
          </w:p>
        </w:tc>
      </w:tr>
      <w:tr w:rsidR="00311038" w:rsidRPr="00C1665B" w:rsidTr="00311038">
        <w:trPr>
          <w:cantSplit/>
          <w:trHeight w:val="196"/>
        </w:trPr>
        <w:tc>
          <w:tcPr>
            <w:tcW w:w="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038" w:rsidRPr="00C1665B" w:rsidRDefault="00311038" w:rsidP="00311038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38" w:rsidRPr="00C1665B" w:rsidRDefault="00311038" w:rsidP="00311038">
            <w:pPr>
              <w:keepLines/>
              <w:widowControl w:val="0"/>
              <w:ind w:left="142" w:right="57"/>
            </w:pPr>
            <w:r w:rsidRPr="00C1665B">
              <w:rPr>
                <w:sz w:val="22"/>
                <w:szCs w:val="22"/>
              </w:rPr>
              <w:t>в 1 экз.</w:t>
            </w:r>
          </w:p>
          <w:p w:rsidR="00311038" w:rsidRPr="00C1665B" w:rsidRDefault="00311038" w:rsidP="00311038">
            <w:pPr>
              <w:keepLines/>
              <w:widowControl w:val="0"/>
              <w:ind w:left="142" w:right="57"/>
            </w:pPr>
          </w:p>
        </w:tc>
      </w:tr>
      <w:tr w:rsidR="00CE28D5" w:rsidRPr="00C1665B" w:rsidTr="0052149E">
        <w:trPr>
          <w:cantSplit/>
          <w:trHeight w:val="19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spacing w:before="60" w:after="60"/>
              <w:ind w:left="57" w:right="57"/>
              <w:jc w:val="both"/>
            </w:pPr>
            <w:r w:rsidRPr="00C1665B">
              <w:rPr>
                <w:sz w:val="22"/>
                <w:szCs w:val="22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ind w:right="57"/>
              <w:jc w:val="right"/>
            </w:pPr>
            <w:r w:rsidRPr="00C1665B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snapToGrid w:val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ind w:left="57"/>
            </w:pPr>
            <w:r w:rsidRPr="00C1665B">
              <w:rPr>
                <w:sz w:val="22"/>
                <w:szCs w:val="22"/>
              </w:rPr>
              <w:t>л.</w:t>
            </w:r>
          </w:p>
        </w:tc>
      </w:tr>
      <w:tr w:rsidR="00CE28D5" w:rsidRPr="00C1665B" w:rsidTr="0052149E">
        <w:trPr>
          <w:cantSplit/>
          <w:trHeight w:val="5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D5" w:rsidRPr="00C1665B" w:rsidRDefault="00CE28D5" w:rsidP="00EC7F9D">
            <w:pPr>
              <w:keepLines/>
              <w:ind w:left="113"/>
            </w:pPr>
            <w:r w:rsidRPr="00C1665B">
              <w:rPr>
                <w:sz w:val="22"/>
                <w:szCs w:val="22"/>
              </w:rPr>
              <w:t>в 1 экз.</w:t>
            </w:r>
          </w:p>
        </w:tc>
      </w:tr>
      <w:tr w:rsidR="00CE28D5" w:rsidRPr="00C1665B" w:rsidTr="0052149E">
        <w:trPr>
          <w:cantSplit/>
          <w:trHeight w:val="86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65B" w:rsidRPr="00C1665B" w:rsidRDefault="00CE28D5" w:rsidP="00C1665B">
            <w:pPr>
              <w:keepLines/>
              <w:spacing w:before="60" w:after="60"/>
              <w:ind w:left="57" w:right="57"/>
              <w:jc w:val="both"/>
            </w:pPr>
            <w:r w:rsidRPr="00C1665B">
              <w:rPr>
                <w:sz w:val="22"/>
                <w:szCs w:val="22"/>
              </w:rPr>
              <w:t xml:space="preserve">Решение о создании избирательного объединения (представляется в случае, если </w:t>
            </w:r>
            <w:r w:rsidRPr="00C1665B">
              <w:rPr>
                <w:sz w:val="22"/>
                <w:szCs w:val="22"/>
              </w:rPr>
              <w:lastRenderedPageBreak/>
              <w:t>избирательное объединение не является юридическим лицом)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ind w:right="57"/>
              <w:jc w:val="right"/>
            </w:pPr>
            <w:r w:rsidRPr="00C1665B">
              <w:rPr>
                <w:sz w:val="22"/>
                <w:szCs w:val="22"/>
              </w:rPr>
              <w:lastRenderedPageBreak/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snapToGrid w:val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ind w:left="57"/>
            </w:pPr>
            <w:r w:rsidRPr="00C1665B">
              <w:rPr>
                <w:sz w:val="22"/>
                <w:szCs w:val="22"/>
              </w:rPr>
              <w:t>л.</w:t>
            </w:r>
          </w:p>
        </w:tc>
      </w:tr>
      <w:tr w:rsidR="00CE28D5" w:rsidRPr="00C1665B" w:rsidTr="00C1665B">
        <w:trPr>
          <w:cantSplit/>
          <w:trHeight w:val="559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D5" w:rsidRPr="00C1665B" w:rsidRDefault="00CE28D5" w:rsidP="00EC7F9D">
            <w:pPr>
              <w:keepLines/>
              <w:ind w:left="113"/>
            </w:pPr>
            <w:r w:rsidRPr="00C1665B">
              <w:rPr>
                <w:sz w:val="22"/>
                <w:szCs w:val="22"/>
              </w:rPr>
              <w:t>в 1 экз.</w:t>
            </w:r>
          </w:p>
        </w:tc>
      </w:tr>
      <w:tr w:rsidR="00CE28D5" w:rsidRPr="00C1665B" w:rsidTr="0052149E">
        <w:trPr>
          <w:cantSplit/>
          <w:trHeight w:val="86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spacing w:before="60" w:after="60"/>
              <w:ind w:left="57" w:right="57"/>
              <w:jc w:val="both"/>
            </w:pPr>
            <w:r w:rsidRPr="00C1665B">
              <w:rPr>
                <w:sz w:val="22"/>
                <w:szCs w:val="22"/>
              </w:rPr>
              <w:t>Копия устава общественного объединения (за исключением политических партий, их региональных отделений и иных структурных подразделений)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ind w:right="57"/>
              <w:jc w:val="right"/>
            </w:pPr>
            <w:r w:rsidRPr="00C1665B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snapToGrid w:val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ind w:left="57"/>
            </w:pPr>
            <w:r w:rsidRPr="00C1665B">
              <w:rPr>
                <w:sz w:val="22"/>
                <w:szCs w:val="22"/>
              </w:rPr>
              <w:t>л.</w:t>
            </w:r>
          </w:p>
        </w:tc>
      </w:tr>
      <w:tr w:rsidR="00CE28D5" w:rsidRPr="00C1665B" w:rsidTr="0052149E">
        <w:trPr>
          <w:cantSplit/>
          <w:trHeight w:val="5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D5" w:rsidRPr="00C1665B" w:rsidRDefault="00CE28D5" w:rsidP="00EC7F9D">
            <w:pPr>
              <w:keepLines/>
              <w:ind w:left="113"/>
            </w:pPr>
            <w:r w:rsidRPr="00C1665B">
              <w:rPr>
                <w:sz w:val="22"/>
                <w:szCs w:val="22"/>
              </w:rPr>
              <w:t>в 1 экз.</w:t>
            </w:r>
          </w:p>
        </w:tc>
      </w:tr>
      <w:tr w:rsidR="00CE28D5" w:rsidRPr="00C1665B" w:rsidTr="0052149E">
        <w:trPr>
          <w:cantSplit/>
          <w:trHeight w:val="377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311038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52149E" w:rsidP="00FD1056">
            <w:pPr>
              <w:keepLines/>
              <w:spacing w:before="60" w:after="60"/>
              <w:ind w:left="57" w:right="57"/>
              <w:jc w:val="both"/>
            </w:pPr>
            <w:r w:rsidRPr="00C1665B">
              <w:rPr>
                <w:sz w:val="22"/>
                <w:szCs w:val="22"/>
              </w:rPr>
              <w:t xml:space="preserve">Решение </w:t>
            </w:r>
            <w:r w:rsidR="00FD1056" w:rsidRPr="00C1665B">
              <w:rPr>
                <w:sz w:val="22"/>
                <w:szCs w:val="22"/>
              </w:rPr>
              <w:t xml:space="preserve">о </w:t>
            </w:r>
            <w:r w:rsidRPr="00C1665B">
              <w:rPr>
                <w:sz w:val="22"/>
                <w:szCs w:val="22"/>
              </w:rPr>
              <w:t>выдвижении кандидатов по одномандатным избирательным округам списком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311038">
            <w:pPr>
              <w:keepLines/>
              <w:ind w:right="57"/>
              <w:jc w:val="right"/>
            </w:pPr>
            <w:r w:rsidRPr="00C1665B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311038">
            <w:pPr>
              <w:keepLines/>
              <w:snapToGrid w:val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311038">
            <w:pPr>
              <w:keepLines/>
              <w:ind w:left="57"/>
            </w:pPr>
            <w:r w:rsidRPr="00C1665B">
              <w:rPr>
                <w:sz w:val="22"/>
                <w:szCs w:val="22"/>
              </w:rPr>
              <w:t>л.</w:t>
            </w:r>
          </w:p>
        </w:tc>
      </w:tr>
      <w:tr w:rsidR="00CE28D5" w:rsidRPr="00C1665B" w:rsidTr="0052149E">
        <w:trPr>
          <w:cantSplit/>
          <w:trHeight w:val="213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D5" w:rsidRPr="00C1665B" w:rsidRDefault="00CE28D5" w:rsidP="00EC7F9D">
            <w:pPr>
              <w:keepLines/>
              <w:ind w:left="113"/>
            </w:pPr>
            <w:r w:rsidRPr="00C1665B">
              <w:rPr>
                <w:sz w:val="22"/>
                <w:szCs w:val="22"/>
              </w:rPr>
              <w:t>в 1 экз.</w:t>
            </w:r>
          </w:p>
        </w:tc>
      </w:tr>
      <w:tr w:rsidR="00CE28D5" w:rsidRPr="00C1665B" w:rsidTr="0052149E">
        <w:trPr>
          <w:cantSplit/>
          <w:trHeight w:val="387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311038">
            <w:pPr>
              <w:keepLines/>
              <w:widowControl w:val="0"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52149E" w:rsidP="00311038">
            <w:pPr>
              <w:keepLines/>
              <w:widowControl w:val="0"/>
              <w:spacing w:before="60" w:after="60"/>
              <w:ind w:left="57" w:right="57"/>
              <w:jc w:val="both"/>
            </w:pPr>
            <w:r w:rsidRPr="00C1665B">
              <w:rPr>
                <w:sz w:val="22"/>
                <w:szCs w:val="22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311038">
            <w:pPr>
              <w:keepLines/>
              <w:widowControl w:val="0"/>
              <w:ind w:right="57"/>
              <w:jc w:val="right"/>
            </w:pPr>
            <w:r w:rsidRPr="00C1665B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311038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311038">
            <w:pPr>
              <w:keepLines/>
              <w:widowControl w:val="0"/>
              <w:ind w:left="57"/>
            </w:pPr>
            <w:r w:rsidRPr="00C1665B">
              <w:rPr>
                <w:sz w:val="22"/>
                <w:szCs w:val="22"/>
              </w:rPr>
              <w:t>л.</w:t>
            </w:r>
          </w:p>
        </w:tc>
      </w:tr>
      <w:tr w:rsidR="00CE28D5" w:rsidRPr="00C1665B" w:rsidTr="0052149E">
        <w:trPr>
          <w:cantSplit/>
          <w:trHeight w:val="106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D5" w:rsidRPr="00C1665B" w:rsidRDefault="00CE28D5" w:rsidP="00EC7F9D">
            <w:pPr>
              <w:keepLines/>
              <w:ind w:left="113"/>
            </w:pPr>
            <w:r w:rsidRPr="00C1665B">
              <w:rPr>
                <w:sz w:val="22"/>
                <w:szCs w:val="22"/>
              </w:rPr>
              <w:t>в 1 экз.</w:t>
            </w:r>
          </w:p>
        </w:tc>
      </w:tr>
      <w:tr w:rsidR="00CE28D5" w:rsidRPr="00C1665B" w:rsidTr="0052149E">
        <w:trPr>
          <w:cantSplit/>
          <w:trHeight w:val="225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spacing w:before="60" w:after="60"/>
              <w:ind w:left="57" w:right="57"/>
              <w:jc w:val="both"/>
            </w:pPr>
            <w:r w:rsidRPr="00C1665B">
              <w:rPr>
                <w:sz w:val="22"/>
                <w:szCs w:val="22"/>
              </w:rPr>
              <w:t xml:space="preserve">Список кандидатов по </w:t>
            </w:r>
            <w:r w:rsidR="00845A5D" w:rsidRPr="00C1665B">
              <w:rPr>
                <w:sz w:val="22"/>
                <w:szCs w:val="22"/>
              </w:rPr>
              <w:t>одно</w:t>
            </w:r>
            <w:r w:rsidR="002B79A0" w:rsidRPr="00C1665B">
              <w:rPr>
                <w:sz w:val="22"/>
                <w:szCs w:val="22"/>
              </w:rPr>
              <w:t>мандатным</w:t>
            </w:r>
            <w:r w:rsidRPr="00C1665B">
              <w:rPr>
                <w:sz w:val="22"/>
                <w:szCs w:val="22"/>
              </w:rPr>
              <w:t xml:space="preserve"> избирательным округам </w:t>
            </w:r>
            <w:r w:rsidR="00845A5D" w:rsidRPr="00C1665B">
              <w:rPr>
                <w:sz w:val="22"/>
                <w:szCs w:val="22"/>
              </w:rPr>
              <w:br/>
            </w:r>
            <w:r w:rsidRPr="00C1665B">
              <w:rPr>
                <w:sz w:val="22"/>
                <w:szCs w:val="22"/>
              </w:rPr>
              <w:t>в машиночитаемом виде (</w:t>
            </w:r>
            <w:r w:rsidR="00EF1F23" w:rsidRPr="00C1665B">
              <w:rPr>
                <w:sz w:val="22"/>
                <w:szCs w:val="22"/>
              </w:rPr>
              <w:t>CD, DVD, USB-накопитель</w:t>
            </w:r>
            <w:r w:rsidRPr="00C1665B">
              <w:rPr>
                <w:sz w:val="22"/>
                <w:szCs w:val="22"/>
              </w:rPr>
              <w:t xml:space="preserve"> и т.п.)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snapToGrid w:val="0"/>
              <w:ind w:right="57"/>
              <w:jc w:val="right"/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snapToGrid w:val="0"/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8D5" w:rsidRPr="00C1665B" w:rsidRDefault="00CE28D5" w:rsidP="00EC7F9D">
            <w:pPr>
              <w:keepLines/>
              <w:ind w:left="57"/>
            </w:pPr>
            <w:r w:rsidRPr="00C1665B">
              <w:rPr>
                <w:sz w:val="22"/>
                <w:szCs w:val="22"/>
              </w:rPr>
              <w:t>шт.</w:t>
            </w:r>
          </w:p>
        </w:tc>
      </w:tr>
      <w:tr w:rsidR="00CE28D5" w:rsidRPr="00C1665B" w:rsidTr="0052149E">
        <w:trPr>
          <w:cantSplit/>
          <w:trHeight w:val="116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numPr>
                <w:ilvl w:val="0"/>
                <w:numId w:val="6"/>
              </w:numPr>
              <w:autoSpaceDE w:val="0"/>
              <w:snapToGrid w:val="0"/>
              <w:spacing w:before="60"/>
              <w:ind w:left="0" w:firstLine="0"/>
              <w:jc w:val="center"/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C1665B" w:rsidRDefault="00CE28D5" w:rsidP="0052149E">
            <w:pPr>
              <w:keepLines/>
              <w:snapToGrid w:val="0"/>
              <w:ind w:left="57" w:right="57"/>
              <w:jc w:val="both"/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D5" w:rsidRPr="00C1665B" w:rsidRDefault="00CE28D5" w:rsidP="00EC7F9D">
            <w:pPr>
              <w:keepLines/>
              <w:snapToGrid w:val="0"/>
              <w:ind w:left="113"/>
            </w:pPr>
          </w:p>
        </w:tc>
      </w:tr>
    </w:tbl>
    <w:p w:rsidR="00E472A2" w:rsidRDefault="00E472A2" w:rsidP="001B2128">
      <w:pPr>
        <w:tabs>
          <w:tab w:val="left" w:pos="4536"/>
        </w:tabs>
        <w:spacing w:before="120" w:line="360" w:lineRule="auto"/>
      </w:pPr>
    </w:p>
    <w:p w:rsidR="00E472A2" w:rsidRDefault="00E472A2" w:rsidP="001B2128">
      <w:pPr>
        <w:tabs>
          <w:tab w:val="left" w:pos="4536"/>
        </w:tabs>
        <w:spacing w:before="120" w:line="360" w:lineRule="auto"/>
      </w:pPr>
    </w:p>
    <w:p w:rsidR="00CE28D5" w:rsidRDefault="00CE28D5" w:rsidP="001B2128">
      <w:pPr>
        <w:tabs>
          <w:tab w:val="left" w:pos="4536"/>
        </w:tabs>
        <w:spacing w:before="120" w:line="360" w:lineRule="auto"/>
      </w:pPr>
      <w:r>
        <w:t xml:space="preserve">Дата и время выдачи подтверждения: </w:t>
      </w:r>
      <w:r w:rsidR="00FD1056">
        <w:t>«</w:t>
      </w:r>
      <w:r>
        <w:t>___</w:t>
      </w:r>
      <w:r w:rsidR="00FD1056">
        <w:t>»</w:t>
      </w:r>
      <w:r>
        <w:t xml:space="preserve"> час. </w:t>
      </w:r>
      <w:r w:rsidR="00FD1056">
        <w:t>«</w:t>
      </w:r>
      <w:r>
        <w:t>___</w:t>
      </w:r>
      <w:r w:rsidR="00FD1056">
        <w:t>»</w:t>
      </w:r>
      <w:r>
        <w:t xml:space="preserve"> мин. </w:t>
      </w:r>
      <w:r w:rsidR="00FD1056">
        <w:t>«</w:t>
      </w:r>
      <w:r>
        <w:t>___</w:t>
      </w:r>
      <w:r w:rsidR="00FD1056">
        <w:t>»</w:t>
      </w:r>
      <w:r>
        <w:t xml:space="preserve"> __________ 20___ года.</w:t>
      </w:r>
    </w:p>
    <w:p w:rsidR="00CE28D5" w:rsidRDefault="00CE28D5" w:rsidP="00CE28D5">
      <w:pPr>
        <w:pStyle w:val="14-151"/>
        <w:ind w:firstLine="0"/>
      </w:pPr>
      <w:r>
        <w:rPr>
          <w:sz w:val="24"/>
        </w:rPr>
        <w:t>Иных документов в избирательную комиссию не представлено.</w:t>
      </w:r>
    </w:p>
    <w:p w:rsidR="00CE28D5" w:rsidRDefault="00CE28D5" w:rsidP="00CE28D5">
      <w:pPr>
        <w:tabs>
          <w:tab w:val="left" w:pos="4536"/>
        </w:tabs>
        <w:spacing w:before="360"/>
      </w:pPr>
      <w:r>
        <w:t>Уполномоченный представитель</w:t>
      </w:r>
      <w:r>
        <w:br/>
        <w:t>избирательного объединения</w:t>
      </w:r>
      <w:r>
        <w:tab/>
      </w:r>
    </w:p>
    <w:p w:rsidR="00CE28D5" w:rsidRPr="00A761FD" w:rsidRDefault="00A761FD" w:rsidP="00A761F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16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CE28D5" w:rsidRDefault="00CE28D5" w:rsidP="00CE28D5">
      <w:pPr>
        <w:tabs>
          <w:tab w:val="left" w:pos="4536"/>
        </w:tabs>
        <w:spacing w:before="240"/>
        <w:rPr>
          <w:sz w:val="2"/>
          <w:szCs w:val="2"/>
        </w:rPr>
      </w:pPr>
    </w:p>
    <w:p w:rsidR="00CE28D5" w:rsidRDefault="00CE28D5" w:rsidP="00CE28D5">
      <w:pPr>
        <w:tabs>
          <w:tab w:val="left" w:pos="4536"/>
        </w:tabs>
        <w:spacing w:before="240"/>
      </w:pPr>
      <w:r>
        <w:t>Руководитель и (или) член</w:t>
      </w:r>
      <w:r>
        <w:br/>
        <w:t>рабочей группы по приему и проверке</w:t>
      </w:r>
      <w:r>
        <w:br/>
        <w:t>избирательных документов</w:t>
      </w:r>
      <w:r>
        <w:tab/>
      </w:r>
    </w:p>
    <w:p w:rsidR="00CE28D5" w:rsidRPr="00A761FD" w:rsidRDefault="00A761FD" w:rsidP="00A761F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2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CE28D5" w:rsidRDefault="00CE28D5" w:rsidP="00CE28D5">
      <w:r>
        <w:rPr>
          <w:szCs w:val="22"/>
        </w:rPr>
        <w:t>М.П.</w:t>
      </w:r>
    </w:p>
    <w:p w:rsidR="00CE28D5" w:rsidRDefault="00CE28D5" w:rsidP="00CE28D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2B79A0" w:rsidRDefault="002B79A0" w:rsidP="00CE28D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2B79A0" w:rsidRDefault="002B79A0" w:rsidP="00CE28D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2B79A0" w:rsidRDefault="002B79A0" w:rsidP="00CE28D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FD1056" w:rsidRDefault="00FD1056" w:rsidP="00CE28D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FD1056" w:rsidRDefault="00FD1056" w:rsidP="00CE28D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FD1056" w:rsidRDefault="00FD1056" w:rsidP="00EF1F23">
      <w:pPr>
        <w:jc w:val="both"/>
        <w:rPr>
          <w:sz w:val="20"/>
          <w:szCs w:val="22"/>
        </w:rPr>
      </w:pPr>
    </w:p>
    <w:p w:rsidR="00FD1056" w:rsidRDefault="00FD1056" w:rsidP="00EF1F23">
      <w:pPr>
        <w:jc w:val="both"/>
        <w:rPr>
          <w:sz w:val="20"/>
          <w:szCs w:val="22"/>
        </w:rPr>
      </w:pPr>
    </w:p>
    <w:p w:rsidR="00FD1056" w:rsidRDefault="00FD1056" w:rsidP="00EF1F23">
      <w:pPr>
        <w:jc w:val="both"/>
        <w:rPr>
          <w:sz w:val="20"/>
          <w:szCs w:val="22"/>
        </w:rPr>
      </w:pPr>
    </w:p>
    <w:p w:rsidR="00FD1056" w:rsidRDefault="00FD1056" w:rsidP="00EF1F23">
      <w:pPr>
        <w:jc w:val="both"/>
        <w:rPr>
          <w:sz w:val="20"/>
          <w:szCs w:val="22"/>
        </w:rPr>
      </w:pPr>
    </w:p>
    <w:p w:rsidR="00FD1056" w:rsidRDefault="00FD1056" w:rsidP="00EF1F23">
      <w:pPr>
        <w:jc w:val="both"/>
        <w:rPr>
          <w:sz w:val="20"/>
          <w:szCs w:val="22"/>
        </w:rPr>
      </w:pPr>
    </w:p>
    <w:p w:rsidR="00FD1056" w:rsidRDefault="00FD1056" w:rsidP="00EF1F23">
      <w:pPr>
        <w:jc w:val="both"/>
        <w:rPr>
          <w:sz w:val="20"/>
          <w:szCs w:val="22"/>
        </w:rPr>
      </w:pPr>
    </w:p>
    <w:p w:rsidR="00FD1056" w:rsidRDefault="00FD1056" w:rsidP="00EF1F23">
      <w:pPr>
        <w:jc w:val="both"/>
        <w:rPr>
          <w:sz w:val="20"/>
          <w:szCs w:val="22"/>
        </w:rPr>
      </w:pPr>
    </w:p>
    <w:p w:rsidR="00FD1056" w:rsidRDefault="00FD1056" w:rsidP="00EF1F23">
      <w:pPr>
        <w:jc w:val="both"/>
        <w:rPr>
          <w:sz w:val="20"/>
          <w:szCs w:val="22"/>
        </w:rPr>
      </w:pPr>
    </w:p>
    <w:p w:rsidR="00FD1056" w:rsidRDefault="00FD1056" w:rsidP="00EF1F23">
      <w:pPr>
        <w:jc w:val="both"/>
        <w:rPr>
          <w:sz w:val="20"/>
          <w:szCs w:val="22"/>
        </w:rPr>
      </w:pPr>
    </w:p>
    <w:p w:rsidR="00FD1056" w:rsidRDefault="00FD1056" w:rsidP="00EF1F23">
      <w:pPr>
        <w:jc w:val="both"/>
        <w:rPr>
          <w:sz w:val="20"/>
          <w:szCs w:val="22"/>
        </w:rPr>
      </w:pPr>
    </w:p>
    <w:p w:rsidR="00FD1056" w:rsidRDefault="00FD1056" w:rsidP="00EF1F23">
      <w:pPr>
        <w:jc w:val="both"/>
        <w:rPr>
          <w:sz w:val="20"/>
          <w:szCs w:val="22"/>
        </w:rPr>
      </w:pPr>
    </w:p>
    <w:p w:rsidR="00C1665B" w:rsidRDefault="00C1665B" w:rsidP="00EF1F23">
      <w:pPr>
        <w:jc w:val="both"/>
        <w:rPr>
          <w:sz w:val="20"/>
          <w:szCs w:val="22"/>
        </w:rPr>
      </w:pPr>
    </w:p>
    <w:p w:rsidR="001B2128" w:rsidRDefault="001B2128" w:rsidP="00EF1F23">
      <w:pPr>
        <w:jc w:val="both"/>
        <w:rPr>
          <w:sz w:val="20"/>
          <w:szCs w:val="22"/>
        </w:rPr>
      </w:pPr>
    </w:p>
    <w:p w:rsidR="001B2128" w:rsidRDefault="001B2128" w:rsidP="00EF1F23">
      <w:pPr>
        <w:jc w:val="both"/>
        <w:rPr>
          <w:sz w:val="20"/>
          <w:szCs w:val="22"/>
        </w:rPr>
      </w:pPr>
    </w:p>
    <w:p w:rsidR="00A761FD" w:rsidRDefault="00FD1056" w:rsidP="00EF1F23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* </w:t>
      </w:r>
      <w:r w:rsidR="002B79A0">
        <w:rPr>
          <w:sz w:val="20"/>
          <w:szCs w:val="22"/>
        </w:rPr>
        <w:t>В случае предоставления иных документов строки добавить.</w:t>
      </w:r>
    </w:p>
    <w:p w:rsidR="00A761FD" w:rsidRDefault="00A761FD" w:rsidP="00EF1F23">
      <w:pPr>
        <w:jc w:val="both"/>
        <w:rPr>
          <w:sz w:val="20"/>
          <w:szCs w:val="22"/>
        </w:rPr>
        <w:sectPr w:rsidR="00A761FD" w:rsidSect="0052149E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60"/>
        </w:sectPr>
      </w:pPr>
    </w:p>
    <w:p w:rsidR="002A1C28" w:rsidRPr="002C310F" w:rsidRDefault="001B2128" w:rsidP="002A1C28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</w:t>
      </w:r>
    </w:p>
    <w:p w:rsidR="002A1C28" w:rsidRDefault="002A1C28" w:rsidP="002A1C28">
      <w:pPr>
        <w:ind w:left="4820"/>
        <w:jc w:val="center"/>
        <w:rPr>
          <w:sz w:val="16"/>
          <w:szCs w:val="16"/>
        </w:rPr>
      </w:pPr>
      <w:r w:rsidRPr="002C310F">
        <w:rPr>
          <w:sz w:val="16"/>
          <w:szCs w:val="16"/>
        </w:rPr>
        <w:t>к Порядку</w:t>
      </w:r>
      <w:r>
        <w:rPr>
          <w:sz w:val="16"/>
          <w:szCs w:val="16"/>
        </w:rPr>
        <w:t xml:space="preserve"> </w:t>
      </w:r>
      <w:r w:rsidRPr="002C310F">
        <w:rPr>
          <w:sz w:val="16"/>
          <w:szCs w:val="16"/>
        </w:rPr>
        <w:t>приема документов, представляемых кандидатами, уполномоченными представителями избирательных объединений в Территор</w:t>
      </w:r>
      <w:r w:rsidR="00E472A2">
        <w:rPr>
          <w:sz w:val="16"/>
          <w:szCs w:val="16"/>
        </w:rPr>
        <w:t>иальную избирательную комиссию Веселовского района Ростовской области</w:t>
      </w:r>
      <w:r w:rsidRPr="002C310F">
        <w:rPr>
          <w:sz w:val="16"/>
          <w:szCs w:val="16"/>
        </w:rPr>
        <w:t xml:space="preserve"> при проведении </w:t>
      </w:r>
      <w:r w:rsidR="00E472A2">
        <w:rPr>
          <w:sz w:val="16"/>
          <w:szCs w:val="16"/>
        </w:rPr>
        <w:t xml:space="preserve">дополнительных </w:t>
      </w:r>
      <w:r w:rsidRPr="002C310F">
        <w:rPr>
          <w:sz w:val="16"/>
          <w:szCs w:val="16"/>
        </w:rPr>
        <w:t>выборов депутатов</w:t>
      </w:r>
      <w:r w:rsidR="00E472A2">
        <w:rPr>
          <w:sz w:val="16"/>
          <w:szCs w:val="16"/>
        </w:rPr>
        <w:t xml:space="preserve"> Собрания Депутатов Верхнесоленовского сельского поселения </w:t>
      </w:r>
      <w:r w:rsidRPr="002C310F">
        <w:rPr>
          <w:sz w:val="16"/>
          <w:szCs w:val="16"/>
        </w:rPr>
        <w:t xml:space="preserve"> </w:t>
      </w:r>
      <w:r w:rsidR="00E472A2">
        <w:rPr>
          <w:sz w:val="16"/>
          <w:szCs w:val="16"/>
        </w:rPr>
        <w:t>четвертого созыва</w:t>
      </w:r>
    </w:p>
    <w:p w:rsidR="002A1C28" w:rsidRPr="00C1665B" w:rsidRDefault="002A1C28" w:rsidP="002A1C28">
      <w:pPr>
        <w:ind w:left="6237"/>
        <w:jc w:val="center"/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2A1C28" w:rsidTr="007D2B7F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2A1C28" w:rsidRDefault="002A1C28" w:rsidP="007D2B7F">
            <w:pPr>
              <w:jc w:val="right"/>
            </w:pPr>
            <w:r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1C28" w:rsidRDefault="002A1C28" w:rsidP="007D2B7F"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1C28" w:rsidRDefault="002A1C28" w:rsidP="007D2B7F">
            <w:pPr>
              <w:ind w:left="57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2A1C28" w:rsidRDefault="002A1C28" w:rsidP="002A1C28">
      <w:pPr>
        <w:jc w:val="right"/>
        <w:rPr>
          <w:sz w:val="2"/>
          <w:szCs w:val="2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2A1C28" w:rsidTr="007D2B7F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2A1C28" w:rsidRDefault="002A1C28" w:rsidP="007D2B7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2A1C28" w:rsidRDefault="002A1C28" w:rsidP="007D2B7F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2A1C28" w:rsidRDefault="002A1C28" w:rsidP="007D2B7F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1C28" w:rsidRDefault="002A1C28" w:rsidP="007D2B7F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2A1C28" w:rsidRPr="008B268C" w:rsidRDefault="002A1C28" w:rsidP="002A1C28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2A1C28" w:rsidTr="007D2B7F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2A1C28" w:rsidRDefault="002A1C28" w:rsidP="007D2B7F">
            <w:pPr>
              <w:jc w:val="right"/>
            </w:pPr>
            <w:r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1C28" w:rsidRDefault="002A1C28" w:rsidP="007D2B7F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1C28" w:rsidRDefault="002A1C28" w:rsidP="007D2B7F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2A1C28" w:rsidRDefault="002A1C28" w:rsidP="002A1C28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2A1C28" w:rsidTr="007D2B7F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2A1C28" w:rsidRDefault="002A1C28" w:rsidP="007D2B7F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2A1C28" w:rsidRDefault="002A1C28" w:rsidP="007D2B7F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2A1C28" w:rsidRDefault="002A1C28" w:rsidP="007D2B7F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1C28" w:rsidRDefault="002A1C28" w:rsidP="007D2B7F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2A1C28" w:rsidRPr="008B268C" w:rsidRDefault="002A1C28" w:rsidP="002A1C28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-2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2A1C28" w:rsidTr="007D2B7F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2A1C28" w:rsidRDefault="002A1C28" w:rsidP="007D2B7F">
            <w:pPr>
              <w:jc w:val="right"/>
            </w:pPr>
            <w:r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1C28" w:rsidRDefault="002A1C28" w:rsidP="007D2B7F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1C28" w:rsidRDefault="002A1C28" w:rsidP="007D2B7F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2A1C28" w:rsidRDefault="002A1C28" w:rsidP="002A1C28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2A1C28" w:rsidTr="007D2B7F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2A1C28" w:rsidRDefault="002A1C28" w:rsidP="007D2B7F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2A1C28" w:rsidRDefault="002A1C28" w:rsidP="007D2B7F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2A1C28" w:rsidRDefault="002A1C28" w:rsidP="007D2B7F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1C28" w:rsidRDefault="002A1C28" w:rsidP="007D2B7F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1C28" w:rsidRDefault="002A1C28" w:rsidP="007D2B7F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160EA2" w:rsidRDefault="00160EA2" w:rsidP="00160EA2">
      <w:pPr>
        <w:jc w:val="center"/>
        <w:rPr>
          <w:b/>
          <w:bCs/>
        </w:rPr>
      </w:pPr>
    </w:p>
    <w:p w:rsidR="00CE28D5" w:rsidRDefault="00CE28D5" w:rsidP="00CE28D5">
      <w:pPr>
        <w:jc w:val="center"/>
      </w:pPr>
      <w:r>
        <w:rPr>
          <w:b/>
          <w:bCs/>
          <w:szCs w:val="26"/>
        </w:rPr>
        <w:t>ПОДТВЕРЖДЕНИЕ</w:t>
      </w:r>
    </w:p>
    <w:p w:rsidR="003C154E" w:rsidRDefault="00CE28D5" w:rsidP="00CE28D5">
      <w:pPr>
        <w:jc w:val="center"/>
        <w:rPr>
          <w:b/>
          <w:bCs/>
        </w:rPr>
      </w:pPr>
      <w:r>
        <w:rPr>
          <w:b/>
          <w:bCs/>
        </w:rPr>
        <w:t xml:space="preserve">получения документов </w:t>
      </w:r>
      <w:r w:rsidR="00122A4E">
        <w:rPr>
          <w:b/>
          <w:bCs/>
        </w:rPr>
        <w:t xml:space="preserve">для уведомления о выдвижении </w:t>
      </w:r>
    </w:p>
    <w:p w:rsidR="003C154E" w:rsidRDefault="00E472A2" w:rsidP="00CE28D5">
      <w:pPr>
        <w:jc w:val="center"/>
        <w:rPr>
          <w:b/>
          <w:bCs/>
        </w:rPr>
      </w:pPr>
      <w:r>
        <w:rPr>
          <w:b/>
        </w:rPr>
        <w:t>по многомандатным</w:t>
      </w:r>
      <w:r w:rsidR="00122A4E" w:rsidRPr="002A1C28">
        <w:rPr>
          <w:b/>
        </w:rPr>
        <w:t xml:space="preserve"> </w:t>
      </w:r>
      <w:r w:rsidR="00122A4E">
        <w:rPr>
          <w:b/>
        </w:rPr>
        <w:t>и</w:t>
      </w:r>
      <w:r w:rsidR="00122A4E" w:rsidRPr="002A1C28">
        <w:rPr>
          <w:b/>
        </w:rPr>
        <w:t>збирательн</w:t>
      </w:r>
      <w:r>
        <w:rPr>
          <w:b/>
        </w:rPr>
        <w:t>ым</w:t>
      </w:r>
      <w:r w:rsidR="00122A4E">
        <w:rPr>
          <w:b/>
        </w:rPr>
        <w:t xml:space="preserve"> округ</w:t>
      </w:r>
      <w:r>
        <w:rPr>
          <w:b/>
        </w:rPr>
        <w:t>ам</w:t>
      </w:r>
      <w:r w:rsidR="00122A4E">
        <w:rPr>
          <w:b/>
        </w:rPr>
        <w:t xml:space="preserve"> № </w:t>
      </w:r>
      <w:r w:rsidR="00122A4E" w:rsidRPr="00BD6DE7">
        <w:t>___</w:t>
      </w:r>
      <w:r>
        <w:t>__</w:t>
      </w:r>
      <w:r w:rsidR="00122A4E">
        <w:rPr>
          <w:b/>
          <w:bCs/>
        </w:rPr>
        <w:t xml:space="preserve"> </w:t>
      </w:r>
      <w:r w:rsidR="00CE28D5">
        <w:rPr>
          <w:b/>
          <w:bCs/>
        </w:rPr>
        <w:t>кандидата</w:t>
      </w:r>
      <w:r w:rsidR="00122A4E">
        <w:rPr>
          <w:b/>
          <w:bCs/>
        </w:rPr>
        <w:t xml:space="preserve">, включенного </w:t>
      </w:r>
    </w:p>
    <w:p w:rsidR="00122A4E" w:rsidRDefault="00122A4E" w:rsidP="00CE28D5">
      <w:pPr>
        <w:jc w:val="center"/>
        <w:rPr>
          <w:b/>
        </w:rPr>
      </w:pPr>
      <w:r w:rsidRPr="009C711F">
        <w:rPr>
          <w:b/>
        </w:rPr>
        <w:t xml:space="preserve">в заверенный </w:t>
      </w:r>
      <w:r>
        <w:rPr>
          <w:b/>
        </w:rPr>
        <w:t>Территориальной избирательной комиссией</w:t>
      </w:r>
      <w:r w:rsidR="00E472A2">
        <w:rPr>
          <w:b/>
        </w:rPr>
        <w:t xml:space="preserve"> Веселовского района Ростовской области с</w:t>
      </w:r>
      <w:r>
        <w:rPr>
          <w:b/>
        </w:rPr>
        <w:t xml:space="preserve">писок </w:t>
      </w:r>
      <w:r w:rsidRPr="002A1C28">
        <w:rPr>
          <w:b/>
        </w:rPr>
        <w:t xml:space="preserve">кандидатов в депутаты </w:t>
      </w:r>
      <w:r w:rsidR="00C5522D">
        <w:rPr>
          <w:b/>
        </w:rPr>
        <w:t>Собрания Депутатов Верхнесоленовского сельского поселения</w:t>
      </w:r>
      <w:r w:rsidR="0013153B">
        <w:rPr>
          <w:b/>
        </w:rPr>
        <w:t xml:space="preserve"> четвертого созыва</w:t>
      </w:r>
      <w:r w:rsidRPr="002A1C28">
        <w:rPr>
          <w:b/>
        </w:rPr>
        <w:t xml:space="preserve">, выдвинутых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</w:tblGrid>
      <w:tr w:rsidR="00122A4E" w:rsidTr="00122A4E">
        <w:tc>
          <w:tcPr>
            <w:tcW w:w="93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4E" w:rsidRDefault="00122A4E" w:rsidP="00122A4E">
            <w:pPr>
              <w:snapToGrid w:val="0"/>
              <w:jc w:val="center"/>
              <w:rPr>
                <w:b/>
              </w:rPr>
            </w:pPr>
          </w:p>
        </w:tc>
      </w:tr>
      <w:tr w:rsidR="00122A4E" w:rsidRPr="00A761FD" w:rsidTr="00122A4E">
        <w:tc>
          <w:tcPr>
            <w:tcW w:w="9384" w:type="dxa"/>
            <w:tcBorders>
              <w:top w:val="single" w:sz="4" w:space="0" w:color="000000"/>
            </w:tcBorders>
            <w:shd w:val="clear" w:color="auto" w:fill="auto"/>
          </w:tcPr>
          <w:p w:rsidR="00122A4E" w:rsidRPr="00A761FD" w:rsidRDefault="00122A4E" w:rsidP="00122A4E">
            <w:pPr>
              <w:jc w:val="center"/>
              <w:rPr>
                <w:i/>
              </w:rPr>
            </w:pPr>
            <w:r w:rsidRPr="00A761FD">
              <w:rPr>
                <w:i/>
                <w:sz w:val="16"/>
                <w:szCs w:val="18"/>
              </w:rPr>
              <w:t>(наименование избирательного объединения)</w:t>
            </w:r>
          </w:p>
        </w:tc>
      </w:tr>
    </w:tbl>
    <w:p w:rsidR="00122A4E" w:rsidRDefault="00122A4E" w:rsidP="00160EA2">
      <w:pPr>
        <w:spacing w:line="360" w:lineRule="auto"/>
        <w:jc w:val="center"/>
        <w:rPr>
          <w:b/>
        </w:rPr>
      </w:pPr>
    </w:p>
    <w:p w:rsidR="002A1C28" w:rsidRDefault="002A1C28" w:rsidP="00160EA2">
      <w:pPr>
        <w:ind w:firstLine="567"/>
      </w:pPr>
      <w:r>
        <w:t>Территориальная избирательная комиссия</w:t>
      </w:r>
      <w:r w:rsidR="00792F4B">
        <w:t xml:space="preserve"> Веселовского района Ростовской области</w:t>
      </w:r>
      <w:r>
        <w:t xml:space="preserve"> получила от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644"/>
        <w:gridCol w:w="1049"/>
      </w:tblGrid>
      <w:tr w:rsidR="002A1C28" w:rsidTr="001B2128"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C28" w:rsidRPr="001B2128" w:rsidRDefault="002A1C28" w:rsidP="00EC7F9D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2A1C28" w:rsidRPr="001B2128" w:rsidRDefault="002A1C28" w:rsidP="00EC7F9D">
            <w:r w:rsidRPr="001B2128">
              <w:t>следующие документы*:</w:t>
            </w:r>
          </w:p>
        </w:tc>
      </w:tr>
      <w:tr w:rsidR="002A1C28" w:rsidTr="001B2128"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2A1C28" w:rsidRPr="002A1C28" w:rsidRDefault="002A1C28" w:rsidP="00EC7F9D">
            <w:pPr>
              <w:jc w:val="center"/>
              <w:rPr>
                <w:i/>
              </w:rPr>
            </w:pPr>
            <w:r w:rsidRPr="002A1C28">
              <w:rPr>
                <w:i/>
                <w:sz w:val="16"/>
                <w:szCs w:val="16"/>
              </w:rPr>
              <w:t>(фамилия, имя, отчество кандидата либо иного представившего документы лица)</w:t>
            </w:r>
          </w:p>
        </w:tc>
        <w:tc>
          <w:tcPr>
            <w:tcW w:w="1644" w:type="dxa"/>
            <w:shd w:val="clear" w:color="auto" w:fill="auto"/>
          </w:tcPr>
          <w:p w:rsidR="002A1C28" w:rsidRDefault="002A1C28" w:rsidP="00EC7F9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2A1C28" w:rsidRDefault="002A1C28" w:rsidP="00EC7F9D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92F4B" w:rsidRDefault="00792F4B" w:rsidP="00792F4B">
      <w:pPr>
        <w:spacing w:line="360" w:lineRule="auto"/>
        <w:jc w:val="center"/>
        <w:rPr>
          <w:b/>
        </w:rPr>
      </w:pPr>
      <w:r>
        <w:rPr>
          <w:b/>
        </w:rPr>
        <w:t>по многомандатному</w:t>
      </w:r>
      <w:r w:rsidRPr="002A1C28">
        <w:rPr>
          <w:b/>
        </w:rPr>
        <w:t xml:space="preserve"> </w:t>
      </w:r>
      <w:r>
        <w:rPr>
          <w:b/>
        </w:rPr>
        <w:t>и</w:t>
      </w:r>
      <w:r w:rsidRPr="002A1C28">
        <w:rPr>
          <w:b/>
        </w:rPr>
        <w:t>збирательн</w:t>
      </w:r>
      <w:r>
        <w:rPr>
          <w:b/>
        </w:rPr>
        <w:t xml:space="preserve">ому округу № </w:t>
      </w:r>
      <w:r w:rsidRPr="00BD6DE7">
        <w:t>___</w:t>
      </w:r>
    </w:p>
    <w:tbl>
      <w:tblPr>
        <w:tblW w:w="93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7735"/>
        <w:gridCol w:w="425"/>
        <w:gridCol w:w="425"/>
        <w:gridCol w:w="294"/>
      </w:tblGrid>
      <w:tr w:rsidR="00160EA2" w:rsidRPr="0059550D" w:rsidTr="00D85C41">
        <w:trPr>
          <w:cantSplit/>
          <w:trHeight w:val="5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2" w:rsidRPr="0059550D" w:rsidRDefault="00160EA2" w:rsidP="00D85C41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2" w:rsidRPr="0059550D" w:rsidRDefault="00160EA2" w:rsidP="00D85C41">
            <w:pPr>
              <w:keepLines/>
              <w:spacing w:before="60" w:after="60"/>
              <w:ind w:left="57" w:right="57"/>
              <w:jc w:val="both"/>
            </w:pPr>
            <w:r w:rsidRPr="0059550D">
              <w:rPr>
                <w:sz w:val="22"/>
                <w:szCs w:val="22"/>
              </w:rPr>
              <w:t>Копия паспорта (отдельных страниц паспорта) кандидата или документа, заменяющего паспорт гражданина</w:t>
            </w:r>
            <w:r>
              <w:rPr>
                <w:sz w:val="22"/>
                <w:szCs w:val="22"/>
              </w:rPr>
              <w:t>, заверенная кандидатом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60EA2" w:rsidRPr="0059550D" w:rsidRDefault="00160EA2" w:rsidP="00D85C41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EA2" w:rsidRPr="0059550D" w:rsidRDefault="00160EA2" w:rsidP="00D85C41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EA2" w:rsidRPr="0059550D" w:rsidRDefault="00160EA2" w:rsidP="00D85C41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160EA2" w:rsidRPr="0059550D" w:rsidTr="00D85C41">
        <w:trPr>
          <w:cantSplit/>
          <w:trHeight w:val="13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2" w:rsidRPr="0059550D" w:rsidRDefault="00160EA2" w:rsidP="00D85C41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2" w:rsidRPr="0059550D" w:rsidRDefault="00160EA2" w:rsidP="00D85C41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A2" w:rsidRPr="0059550D" w:rsidRDefault="00160EA2" w:rsidP="00D85C41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CE28D5" w:rsidRPr="0059550D" w:rsidTr="00C76E11">
        <w:trPr>
          <w:cantSplit/>
          <w:trHeight w:val="19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2A1C28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7D2B7F" w:rsidP="009D62CE">
            <w:pPr>
              <w:keepLines/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К</w:t>
            </w:r>
            <w:r w:rsidR="00CE28D5" w:rsidRPr="0059550D">
              <w:rPr>
                <w:sz w:val="22"/>
                <w:szCs w:val="22"/>
              </w:rPr>
              <w:t xml:space="preserve">опии документов, подтверждающих указанные в заявлении о согласии баллотироваться </w:t>
            </w:r>
            <w:r w:rsidR="009D62CE" w:rsidRPr="0059550D">
              <w:rPr>
                <w:sz w:val="22"/>
                <w:szCs w:val="22"/>
              </w:rPr>
              <w:t xml:space="preserve">кандидата </w:t>
            </w:r>
            <w:r w:rsidR="00CE28D5" w:rsidRPr="0059550D">
              <w:rPr>
                <w:sz w:val="22"/>
                <w:szCs w:val="22"/>
              </w:rPr>
              <w:t>сведения о профессиональном образовании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CE28D5" w:rsidRPr="0059550D" w:rsidTr="00C76E11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2A1C28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771375">
            <w:pPr>
              <w:keepLines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D5" w:rsidRPr="0059550D" w:rsidRDefault="00CE28D5" w:rsidP="00EC7F9D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CE28D5" w:rsidRPr="0059550D" w:rsidTr="00C76E11">
        <w:trPr>
          <w:cantSplit/>
          <w:trHeight w:val="5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2A1C28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771375" w:rsidRDefault="00CE28D5" w:rsidP="00771375">
            <w:pPr>
              <w:keepLines/>
              <w:spacing w:before="60" w:after="60"/>
              <w:ind w:left="57" w:right="57"/>
              <w:jc w:val="both"/>
            </w:pPr>
            <w:r w:rsidRPr="0059550D">
              <w:rPr>
                <w:sz w:val="22"/>
                <w:szCs w:val="22"/>
              </w:rPr>
              <w:t xml:space="preserve">Копии документов, подтверждающих </w:t>
            </w:r>
            <w:r w:rsidR="00096EE8" w:rsidRPr="0059550D">
              <w:rPr>
                <w:sz w:val="22"/>
                <w:szCs w:val="22"/>
              </w:rPr>
              <w:t xml:space="preserve">указанные в заявлении о согласии баллотироваться кандидата </w:t>
            </w:r>
            <w:r w:rsidRPr="0059550D">
              <w:rPr>
                <w:sz w:val="22"/>
                <w:szCs w:val="22"/>
              </w:rPr>
              <w:t>сведения об основном месте работы или службы кандидата, о занимаемой им должности (</w:t>
            </w:r>
            <w:r w:rsidR="009D62CE">
              <w:rPr>
                <w:sz w:val="22"/>
                <w:szCs w:val="22"/>
              </w:rPr>
              <w:t xml:space="preserve">при отсутствии </w:t>
            </w:r>
            <w:r w:rsidR="009D62CE" w:rsidRPr="00771375">
              <w:rPr>
                <w:sz w:val="22"/>
                <w:szCs w:val="22"/>
              </w:rPr>
              <w:t xml:space="preserve">основного места работы или службы – о </w:t>
            </w:r>
            <w:r w:rsidRPr="0059550D">
              <w:rPr>
                <w:sz w:val="22"/>
                <w:szCs w:val="22"/>
              </w:rPr>
              <w:t>роде занятий</w:t>
            </w:r>
            <w:r w:rsidR="009D62CE">
              <w:rPr>
                <w:sz w:val="22"/>
                <w:szCs w:val="22"/>
              </w:rPr>
              <w:t xml:space="preserve"> кандидата</w:t>
            </w:r>
            <w:r w:rsidRPr="0059550D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jc w:val="center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jc w:val="center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CE28D5" w:rsidRPr="0059550D" w:rsidTr="00C76E11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2A1C28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771375">
            <w:pPr>
              <w:keepLines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D5" w:rsidRPr="0059550D" w:rsidRDefault="00CE28D5" w:rsidP="00EC7F9D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CE28D5" w:rsidRPr="0059550D" w:rsidTr="00C76E11">
        <w:trPr>
          <w:cantSplit/>
          <w:trHeight w:val="5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2A1C28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9D62CE" w:rsidP="00731F1B">
            <w:pPr>
              <w:keepLines/>
              <w:spacing w:before="60" w:after="60"/>
              <w:ind w:left="57" w:right="57"/>
              <w:jc w:val="both"/>
            </w:pPr>
            <w:r w:rsidRPr="009D62CE">
              <w:rPr>
                <w:sz w:val="22"/>
                <w:szCs w:val="22"/>
              </w:rPr>
              <w:t>Копия соответствующего документа (соответствующих документов) о смене фамилии, ил</w:t>
            </w:r>
            <w:r w:rsidR="00731F1B">
              <w:rPr>
                <w:sz w:val="22"/>
                <w:szCs w:val="22"/>
              </w:rPr>
              <w:t>и имени, или отчества кандидата</w:t>
            </w:r>
            <w:r w:rsidRPr="009D62CE">
              <w:rPr>
                <w:sz w:val="22"/>
                <w:szCs w:val="22"/>
              </w:rPr>
              <w:t xml:space="preserve"> </w:t>
            </w:r>
            <w:r w:rsidR="00731F1B">
              <w:rPr>
                <w:sz w:val="22"/>
                <w:szCs w:val="22"/>
              </w:rPr>
              <w:t>(</w:t>
            </w:r>
            <w:r w:rsidR="00731F1B" w:rsidRPr="00731F1B">
              <w:rPr>
                <w:sz w:val="22"/>
                <w:szCs w:val="22"/>
              </w:rPr>
              <w:t>если кандидат менял фамилию, или имя, или отчество</w:t>
            </w:r>
            <w:r w:rsidR="00731F1B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jc w:val="center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jc w:val="center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CE28D5" w:rsidRPr="0059550D" w:rsidTr="00C76E11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2A1C28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771375">
            <w:pPr>
              <w:keepLines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D5" w:rsidRPr="0059550D" w:rsidRDefault="00CE28D5" w:rsidP="00EC7F9D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CE28D5" w:rsidRPr="0059550D" w:rsidTr="00C76E11">
        <w:trPr>
          <w:cantSplit/>
          <w:trHeight w:val="8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2A1C28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771375">
            <w:pPr>
              <w:keepLines/>
              <w:spacing w:before="60" w:after="60"/>
              <w:ind w:left="57" w:right="57"/>
              <w:jc w:val="both"/>
            </w:pPr>
            <w:r w:rsidRPr="00771375">
              <w:rPr>
                <w:sz w:val="22"/>
                <w:szCs w:val="22"/>
              </w:rPr>
              <w:t>Копи</w:t>
            </w:r>
            <w:r w:rsidR="00771375">
              <w:rPr>
                <w:sz w:val="22"/>
                <w:szCs w:val="22"/>
              </w:rPr>
              <w:t>я</w:t>
            </w:r>
            <w:r w:rsidRPr="00771375">
              <w:rPr>
                <w:sz w:val="22"/>
                <w:szCs w:val="22"/>
              </w:rPr>
              <w:t xml:space="preserve"> документ</w:t>
            </w:r>
            <w:r w:rsidR="00771375">
              <w:rPr>
                <w:sz w:val="22"/>
                <w:szCs w:val="22"/>
              </w:rPr>
              <w:t>а</w:t>
            </w:r>
            <w:r w:rsidRPr="00771375">
              <w:rPr>
                <w:sz w:val="22"/>
                <w:szCs w:val="22"/>
              </w:rPr>
              <w:t>, подтверждающ</w:t>
            </w:r>
            <w:r w:rsidR="00771375">
              <w:rPr>
                <w:sz w:val="22"/>
                <w:szCs w:val="22"/>
              </w:rPr>
              <w:t>его</w:t>
            </w:r>
            <w:r w:rsidRPr="00771375">
              <w:rPr>
                <w:sz w:val="22"/>
                <w:szCs w:val="22"/>
              </w:rPr>
              <w:t xml:space="preserve"> </w:t>
            </w:r>
            <w:r w:rsidRPr="0059550D">
              <w:rPr>
                <w:sz w:val="22"/>
                <w:szCs w:val="22"/>
              </w:rPr>
              <w:t>сведения о том, что кандидат является депутатом</w:t>
            </w:r>
            <w:r w:rsidR="006410AA" w:rsidRPr="0059550D">
              <w:rPr>
                <w:sz w:val="22"/>
                <w:szCs w:val="22"/>
              </w:rPr>
              <w:t>, осуществляющим свои полномочия на непостоянной основе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8D5" w:rsidRPr="0059550D" w:rsidRDefault="00CE28D5" w:rsidP="00EC7F9D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CE28D5" w:rsidRPr="0059550D" w:rsidTr="00C76E11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2A1C28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D5" w:rsidRPr="0059550D" w:rsidRDefault="00CE28D5" w:rsidP="00771375">
            <w:pPr>
              <w:keepLines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D5" w:rsidRPr="0059550D" w:rsidRDefault="00CE28D5" w:rsidP="00EC7F9D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C57DBF" w:rsidRPr="0059550D" w:rsidTr="00591FCB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DBF" w:rsidRPr="0059550D" w:rsidRDefault="00C57DBF" w:rsidP="00591FCB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DBF" w:rsidRPr="0059550D" w:rsidRDefault="00C57DBF" w:rsidP="0022514A">
            <w:pPr>
              <w:keepLines/>
              <w:spacing w:before="60" w:after="60"/>
              <w:ind w:left="57" w:right="57"/>
              <w:jc w:val="both"/>
            </w:pPr>
            <w:r w:rsidRPr="00C57DBF">
              <w:rPr>
                <w:sz w:val="22"/>
                <w:szCs w:val="22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</w:t>
            </w:r>
            <w:r>
              <w:rPr>
                <w:sz w:val="22"/>
                <w:szCs w:val="22"/>
              </w:rPr>
              <w:t>кладах</w:t>
            </w:r>
            <w:r w:rsidR="00225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банках, ценных бумагах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7DBF" w:rsidRPr="0059550D" w:rsidRDefault="00C57DBF" w:rsidP="00591FCB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DBF" w:rsidRPr="0059550D" w:rsidRDefault="00C57DBF" w:rsidP="00591FCB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DBF" w:rsidRPr="0059550D" w:rsidRDefault="00C57DBF" w:rsidP="00591FCB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C57DBF" w:rsidRPr="0059550D" w:rsidTr="00591FCB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DBF" w:rsidRPr="0059550D" w:rsidRDefault="00C57DBF" w:rsidP="00591FCB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DBF" w:rsidRPr="0059550D" w:rsidRDefault="00C57DBF" w:rsidP="00591FCB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BF" w:rsidRPr="0059550D" w:rsidRDefault="00C57DBF" w:rsidP="00591FCB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F4C10" w:rsidRPr="0059550D" w:rsidTr="00C76E11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10" w:rsidRPr="0059550D" w:rsidRDefault="00BF4C10" w:rsidP="002A1C28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10" w:rsidRPr="0059550D" w:rsidRDefault="00BF4C10" w:rsidP="006148A2">
            <w:pPr>
              <w:keepLines/>
              <w:spacing w:before="60" w:after="60"/>
              <w:ind w:left="57" w:right="57"/>
              <w:jc w:val="both"/>
            </w:pPr>
            <w:r w:rsidRPr="0059550D">
              <w:rPr>
                <w:sz w:val="22"/>
                <w:szCs w:val="22"/>
              </w:rPr>
              <w:t xml:space="preserve">Уведомление о ведении кандидатом своей избирательной кампании </w:t>
            </w:r>
            <w:r w:rsidR="00731F1B">
              <w:rPr>
                <w:sz w:val="22"/>
                <w:szCs w:val="22"/>
              </w:rPr>
              <w:br/>
            </w:r>
            <w:r w:rsidRPr="0059550D">
              <w:rPr>
                <w:sz w:val="22"/>
                <w:szCs w:val="22"/>
              </w:rPr>
              <w:t>без создания избирательного фонда</w:t>
            </w:r>
            <w:r w:rsidR="00C57DBF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F4C10" w:rsidRPr="0059550D" w:rsidRDefault="00BF4C10" w:rsidP="006148A2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4C10" w:rsidRPr="0059550D" w:rsidRDefault="00BF4C10" w:rsidP="006148A2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4C10" w:rsidRPr="0059550D" w:rsidRDefault="00BF4C10" w:rsidP="006148A2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F4C10" w:rsidRPr="0059550D" w:rsidTr="00C76E11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10" w:rsidRPr="0059550D" w:rsidRDefault="00BF4C10" w:rsidP="002A1C28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10" w:rsidRPr="0059550D" w:rsidRDefault="00BF4C10" w:rsidP="006148A2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10" w:rsidRPr="0059550D" w:rsidRDefault="00BF4C10" w:rsidP="006148A2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22514A" w:rsidRPr="0059550D" w:rsidTr="00591FCB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22514A">
            <w:pPr>
              <w:keepLines/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 xml:space="preserve">Заявление кандидата о назначении </w:t>
            </w:r>
            <w:r w:rsidRPr="0022514A">
              <w:rPr>
                <w:sz w:val="22"/>
                <w:szCs w:val="22"/>
              </w:rPr>
              <w:t xml:space="preserve">уполномоченного представителя кандидата </w:t>
            </w:r>
            <w:r>
              <w:rPr>
                <w:sz w:val="22"/>
                <w:szCs w:val="22"/>
              </w:rPr>
              <w:br/>
            </w:r>
            <w:r w:rsidRPr="0022514A">
              <w:rPr>
                <w:sz w:val="22"/>
                <w:szCs w:val="22"/>
              </w:rPr>
              <w:t>по финансовым вопросам</w:t>
            </w:r>
            <w:r>
              <w:rPr>
                <w:sz w:val="22"/>
                <w:szCs w:val="22"/>
              </w:rPr>
              <w:t xml:space="preserve">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22514A" w:rsidRPr="0059550D" w:rsidTr="00591FCB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22514A" w:rsidRPr="0059550D" w:rsidTr="00591FCB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spacing w:before="60" w:after="60"/>
              <w:ind w:left="57" w:right="57"/>
              <w:jc w:val="both"/>
            </w:pPr>
            <w:r w:rsidRPr="0022514A">
              <w:rPr>
                <w:sz w:val="22"/>
                <w:szCs w:val="22"/>
              </w:rPr>
              <w:t>Заявление гражданина о согласии быть уполномоченным представителем кандидата по финансовым вопросам</w:t>
            </w:r>
            <w:r>
              <w:rPr>
                <w:sz w:val="22"/>
                <w:szCs w:val="22"/>
              </w:rPr>
              <w:t xml:space="preserve">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22514A" w:rsidRPr="0059550D" w:rsidTr="00591FCB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22514A" w:rsidRPr="0059550D" w:rsidTr="00591FCB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spacing w:before="60" w:after="60"/>
              <w:ind w:left="57" w:right="57"/>
              <w:jc w:val="both"/>
            </w:pPr>
            <w:r w:rsidRPr="0022514A">
              <w:rPr>
                <w:sz w:val="22"/>
                <w:szCs w:val="22"/>
              </w:rPr>
              <w:t>Нотариально удостоверенная доверенность на уполномоченного представителя кандидата по финансовым вопросам (представляется для обозрения и снятия копии)</w:t>
            </w:r>
            <w:r>
              <w:rPr>
                <w:sz w:val="22"/>
                <w:szCs w:val="22"/>
              </w:rPr>
              <w:t xml:space="preserve">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22514A" w:rsidRPr="0059550D" w:rsidTr="00591FCB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22514A" w:rsidRPr="0059550D" w:rsidTr="00591FCB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22514A">
            <w:pPr>
              <w:keepLines/>
              <w:spacing w:before="60" w:after="60"/>
              <w:ind w:left="57" w:right="57"/>
              <w:jc w:val="both"/>
            </w:pPr>
            <w:r w:rsidRPr="0022514A">
              <w:rPr>
                <w:sz w:val="22"/>
                <w:szCs w:val="22"/>
              </w:rPr>
              <w:t>Паспорт или документ, заменяющий паспорт гражданина</w:t>
            </w:r>
            <w:r>
              <w:rPr>
                <w:sz w:val="22"/>
                <w:szCs w:val="22"/>
              </w:rPr>
              <w:t>,</w:t>
            </w:r>
            <w:r w:rsidRPr="0022514A">
              <w:rPr>
                <w:sz w:val="22"/>
                <w:szCs w:val="22"/>
              </w:rPr>
              <w:t xml:space="preserve"> уполномоченн</w:t>
            </w:r>
            <w:r>
              <w:rPr>
                <w:sz w:val="22"/>
                <w:szCs w:val="22"/>
              </w:rPr>
              <w:t>ого</w:t>
            </w:r>
            <w:r w:rsidRPr="0022514A">
              <w:rPr>
                <w:sz w:val="22"/>
                <w:szCs w:val="22"/>
              </w:rPr>
              <w:t xml:space="preserve"> представител</w:t>
            </w:r>
            <w:r>
              <w:rPr>
                <w:sz w:val="22"/>
                <w:szCs w:val="22"/>
              </w:rPr>
              <w:t>я</w:t>
            </w:r>
            <w:r w:rsidRPr="0022514A">
              <w:rPr>
                <w:sz w:val="22"/>
                <w:szCs w:val="22"/>
              </w:rPr>
              <w:t xml:space="preserve"> кандидата по финансовым вопросам (представляется для обозрения</w:t>
            </w:r>
            <w:r>
              <w:rPr>
                <w:sz w:val="22"/>
                <w:szCs w:val="22"/>
              </w:rPr>
              <w:t>)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14A" w:rsidRPr="0059550D" w:rsidRDefault="0022514A" w:rsidP="00591FCB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22514A" w:rsidRPr="0059550D" w:rsidTr="00591FCB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numPr>
                <w:ilvl w:val="0"/>
                <w:numId w:val="4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4A" w:rsidRPr="0059550D" w:rsidRDefault="0022514A" w:rsidP="00591FCB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</w:tbl>
    <w:p w:rsidR="00CE28D5" w:rsidRDefault="00CE28D5" w:rsidP="001B2128">
      <w:pPr>
        <w:tabs>
          <w:tab w:val="left" w:pos="4536"/>
        </w:tabs>
        <w:spacing w:before="120" w:line="360" w:lineRule="auto"/>
      </w:pPr>
      <w:r>
        <w:t xml:space="preserve">Дата и время выдачи подтверждения: </w:t>
      </w:r>
      <w:r w:rsidR="00FD1056">
        <w:t>«</w:t>
      </w:r>
      <w:r>
        <w:t>___</w:t>
      </w:r>
      <w:r w:rsidR="00FD1056">
        <w:t>»</w:t>
      </w:r>
      <w:r>
        <w:t xml:space="preserve"> час. </w:t>
      </w:r>
      <w:r w:rsidR="00FD1056">
        <w:t>«</w:t>
      </w:r>
      <w:r>
        <w:t>___</w:t>
      </w:r>
      <w:r w:rsidR="00FD1056">
        <w:t>»</w:t>
      </w:r>
      <w:r>
        <w:t xml:space="preserve"> мин. </w:t>
      </w:r>
      <w:r w:rsidR="00FD1056">
        <w:t>«</w:t>
      </w:r>
      <w:r>
        <w:t>___</w:t>
      </w:r>
      <w:r w:rsidR="00FD1056">
        <w:t>»</w:t>
      </w:r>
      <w:r>
        <w:t xml:space="preserve"> __________ 20___ года.</w:t>
      </w:r>
    </w:p>
    <w:p w:rsidR="00CE28D5" w:rsidRDefault="00CE28D5" w:rsidP="00CE28D5">
      <w:pPr>
        <w:pStyle w:val="14-151"/>
        <w:ind w:firstLine="0"/>
      </w:pPr>
      <w:r>
        <w:rPr>
          <w:sz w:val="24"/>
        </w:rPr>
        <w:t>Иных документов в избирательную комиссию не представлено.</w:t>
      </w:r>
    </w:p>
    <w:p w:rsidR="00CE28D5" w:rsidRDefault="00CE28D5" w:rsidP="00CE28D5">
      <w:pPr>
        <w:tabs>
          <w:tab w:val="left" w:pos="4536"/>
        </w:tabs>
        <w:spacing w:before="240"/>
      </w:pPr>
      <w:r>
        <w:t>Кандидат (иное лицо,</w:t>
      </w:r>
      <w:r>
        <w:br/>
        <w:t>представившее документы)</w:t>
      </w:r>
      <w:r>
        <w:tab/>
      </w:r>
    </w:p>
    <w:p w:rsidR="001B2128" w:rsidRPr="00A761FD" w:rsidRDefault="001B2128" w:rsidP="001B212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16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CE28D5" w:rsidRDefault="00CE28D5" w:rsidP="00CE28D5">
      <w:pPr>
        <w:tabs>
          <w:tab w:val="left" w:pos="4536"/>
        </w:tabs>
        <w:spacing w:before="240"/>
      </w:pPr>
      <w:r>
        <w:t>Руководитель и (или) член</w:t>
      </w:r>
      <w:r>
        <w:br/>
        <w:t>рабочей группы по приему и проверке</w:t>
      </w:r>
      <w:r>
        <w:br/>
        <w:t>избирательных документов</w:t>
      </w:r>
      <w:r>
        <w:tab/>
      </w:r>
    </w:p>
    <w:p w:rsidR="001B2128" w:rsidRPr="00A761FD" w:rsidRDefault="001B2128" w:rsidP="001B212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16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CE28D5" w:rsidRDefault="00CE28D5" w:rsidP="00CE28D5">
      <w:r>
        <w:rPr>
          <w:szCs w:val="22"/>
        </w:rPr>
        <w:t>М.П.</w:t>
      </w:r>
    </w:p>
    <w:p w:rsidR="00CE28D5" w:rsidRDefault="00CE28D5" w:rsidP="00CE28D5">
      <w:pPr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C57DBF" w:rsidRDefault="00C57DBF" w:rsidP="006F3A56">
      <w:pPr>
        <w:jc w:val="both"/>
        <w:rPr>
          <w:sz w:val="20"/>
          <w:szCs w:val="22"/>
        </w:rPr>
      </w:pPr>
    </w:p>
    <w:p w:rsidR="00BD278D" w:rsidRDefault="00BD278D" w:rsidP="006F3A56">
      <w:pPr>
        <w:jc w:val="both"/>
        <w:rPr>
          <w:sz w:val="20"/>
          <w:szCs w:val="22"/>
        </w:rPr>
      </w:pPr>
    </w:p>
    <w:p w:rsidR="00BD278D" w:rsidRDefault="00BD278D" w:rsidP="006F3A56">
      <w:pPr>
        <w:jc w:val="both"/>
        <w:rPr>
          <w:sz w:val="20"/>
          <w:szCs w:val="22"/>
        </w:rPr>
      </w:pPr>
    </w:p>
    <w:p w:rsidR="00BD278D" w:rsidRDefault="00BD278D" w:rsidP="006F3A56">
      <w:pPr>
        <w:jc w:val="both"/>
        <w:rPr>
          <w:sz w:val="20"/>
          <w:szCs w:val="22"/>
        </w:rPr>
      </w:pPr>
    </w:p>
    <w:p w:rsidR="00BD278D" w:rsidRDefault="00BD278D" w:rsidP="006F3A56">
      <w:pPr>
        <w:jc w:val="both"/>
        <w:rPr>
          <w:sz w:val="20"/>
          <w:szCs w:val="22"/>
        </w:rPr>
      </w:pPr>
    </w:p>
    <w:p w:rsidR="005639E2" w:rsidRDefault="005639E2" w:rsidP="006F3A56">
      <w:pPr>
        <w:jc w:val="both"/>
        <w:rPr>
          <w:sz w:val="20"/>
          <w:szCs w:val="22"/>
        </w:rPr>
      </w:pPr>
    </w:p>
    <w:p w:rsidR="00CE28D5" w:rsidRDefault="00CE28D5" w:rsidP="006F3A56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* </w:t>
      </w:r>
      <w:r w:rsidR="002B79A0">
        <w:rPr>
          <w:sz w:val="20"/>
          <w:szCs w:val="22"/>
        </w:rPr>
        <w:t>В случае предоставления иных документов строки добавить.</w:t>
      </w:r>
    </w:p>
    <w:p w:rsidR="00BD6DE7" w:rsidRDefault="00C57DBF" w:rsidP="00C57DBF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** В случае </w:t>
      </w:r>
      <w:r w:rsidR="00731F1B">
        <w:rPr>
          <w:sz w:val="20"/>
          <w:szCs w:val="22"/>
        </w:rPr>
        <w:t xml:space="preserve">непредставления </w:t>
      </w:r>
      <w:r>
        <w:rPr>
          <w:sz w:val="20"/>
          <w:szCs w:val="22"/>
        </w:rPr>
        <w:t>документа строк</w:t>
      </w:r>
      <w:r w:rsidR="005639E2">
        <w:rPr>
          <w:sz w:val="20"/>
          <w:szCs w:val="22"/>
        </w:rPr>
        <w:t>а может быть исключена</w:t>
      </w:r>
      <w:r>
        <w:rPr>
          <w:sz w:val="20"/>
          <w:szCs w:val="22"/>
        </w:rPr>
        <w:t>.</w:t>
      </w:r>
    </w:p>
    <w:p w:rsidR="00BD6DE7" w:rsidRDefault="00BD6DE7" w:rsidP="00C57DBF">
      <w:pPr>
        <w:jc w:val="both"/>
        <w:rPr>
          <w:sz w:val="20"/>
          <w:szCs w:val="22"/>
        </w:rPr>
        <w:sectPr w:rsidR="00BD6DE7" w:rsidSect="0052149E">
          <w:footnotePr>
            <w:numRestart w:val="eachPage"/>
          </w:footnotePr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60"/>
        </w:sectPr>
      </w:pPr>
    </w:p>
    <w:p w:rsidR="00BD6DE7" w:rsidRPr="002C310F" w:rsidRDefault="00BD6DE7" w:rsidP="00BD6DE7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3</w:t>
      </w:r>
    </w:p>
    <w:p w:rsidR="00792F4B" w:rsidRDefault="00792F4B" w:rsidP="00792F4B">
      <w:pPr>
        <w:ind w:left="4820"/>
        <w:jc w:val="center"/>
        <w:rPr>
          <w:sz w:val="16"/>
          <w:szCs w:val="16"/>
        </w:rPr>
      </w:pPr>
      <w:r w:rsidRPr="002C310F">
        <w:rPr>
          <w:sz w:val="16"/>
          <w:szCs w:val="16"/>
        </w:rPr>
        <w:t>к Порядку</w:t>
      </w:r>
      <w:r>
        <w:rPr>
          <w:sz w:val="16"/>
          <w:szCs w:val="16"/>
        </w:rPr>
        <w:t xml:space="preserve"> </w:t>
      </w:r>
      <w:r w:rsidRPr="002C310F">
        <w:rPr>
          <w:sz w:val="16"/>
          <w:szCs w:val="16"/>
        </w:rPr>
        <w:t>приема документов, представляемых кандидатами, уполномоченными представителями избирательных объединений в Территор</w:t>
      </w:r>
      <w:r>
        <w:rPr>
          <w:sz w:val="16"/>
          <w:szCs w:val="16"/>
        </w:rPr>
        <w:t>иальную избирательную комиссию Веселовского района Ростовской области</w:t>
      </w:r>
      <w:r w:rsidRPr="002C310F">
        <w:rPr>
          <w:sz w:val="16"/>
          <w:szCs w:val="16"/>
        </w:rPr>
        <w:t xml:space="preserve"> при проведении </w:t>
      </w:r>
      <w:r>
        <w:rPr>
          <w:sz w:val="16"/>
          <w:szCs w:val="16"/>
        </w:rPr>
        <w:t xml:space="preserve">дополнительных </w:t>
      </w:r>
      <w:r w:rsidRPr="002C310F">
        <w:rPr>
          <w:sz w:val="16"/>
          <w:szCs w:val="16"/>
        </w:rPr>
        <w:t>выборов депутатов</w:t>
      </w:r>
      <w:r>
        <w:rPr>
          <w:sz w:val="16"/>
          <w:szCs w:val="16"/>
        </w:rPr>
        <w:t xml:space="preserve"> Собрания Депутатов Верхнесоленовского сельского поселения </w:t>
      </w:r>
      <w:r w:rsidRPr="002C310F">
        <w:rPr>
          <w:sz w:val="16"/>
          <w:szCs w:val="16"/>
        </w:rPr>
        <w:t xml:space="preserve"> </w:t>
      </w:r>
      <w:r>
        <w:rPr>
          <w:sz w:val="16"/>
          <w:szCs w:val="16"/>
        </w:rPr>
        <w:t>четвертого созыва</w:t>
      </w:r>
    </w:p>
    <w:p w:rsidR="00BD6DE7" w:rsidRPr="00C1665B" w:rsidRDefault="00BD6DE7" w:rsidP="00BD6DE7">
      <w:pPr>
        <w:ind w:left="6237"/>
        <w:jc w:val="center"/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BD6DE7" w:rsidTr="00122A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BD6DE7" w:rsidRDefault="00BD6DE7" w:rsidP="00122A4E">
            <w:pPr>
              <w:jc w:val="right"/>
            </w:pPr>
            <w:r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D6DE7" w:rsidRDefault="00BD6DE7" w:rsidP="00122A4E"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D6DE7" w:rsidRDefault="00BD6DE7" w:rsidP="00122A4E">
            <w:pPr>
              <w:ind w:left="57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BD6DE7" w:rsidRDefault="00BD6DE7" w:rsidP="00BD6DE7">
      <w:pPr>
        <w:jc w:val="right"/>
        <w:rPr>
          <w:sz w:val="2"/>
          <w:szCs w:val="2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BD6DE7" w:rsidTr="00122A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BD6DE7" w:rsidRDefault="00BD6DE7" w:rsidP="00122A4E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D6DE7" w:rsidRDefault="00BD6DE7" w:rsidP="00122A4E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BD6DE7" w:rsidRDefault="00BD6DE7" w:rsidP="00122A4E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D6DE7" w:rsidRDefault="00BD6DE7" w:rsidP="00122A4E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BD6DE7" w:rsidRPr="008B268C" w:rsidRDefault="00BD6DE7" w:rsidP="00BD6DE7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BD6DE7" w:rsidTr="00122A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BD6DE7" w:rsidRDefault="00BD6DE7" w:rsidP="00122A4E">
            <w:pPr>
              <w:jc w:val="right"/>
            </w:pPr>
            <w:r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D6DE7" w:rsidRDefault="00BD6DE7" w:rsidP="00122A4E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D6DE7" w:rsidRDefault="00BD6DE7" w:rsidP="00122A4E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BD6DE7" w:rsidRDefault="00BD6DE7" w:rsidP="00BD6DE7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BD6DE7" w:rsidTr="00122A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BD6DE7" w:rsidRDefault="00BD6DE7" w:rsidP="00122A4E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D6DE7" w:rsidRDefault="00BD6DE7" w:rsidP="00122A4E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BD6DE7" w:rsidRDefault="00BD6DE7" w:rsidP="00122A4E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D6DE7" w:rsidRDefault="00BD6DE7" w:rsidP="00122A4E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BD6DE7" w:rsidRPr="008B268C" w:rsidRDefault="00BD6DE7" w:rsidP="00BD6DE7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-2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BD6DE7" w:rsidTr="00122A4E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BD6DE7" w:rsidRDefault="00BD6DE7" w:rsidP="00122A4E">
            <w:pPr>
              <w:jc w:val="right"/>
            </w:pPr>
            <w:r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D6DE7" w:rsidRDefault="00BD6DE7" w:rsidP="00122A4E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D6DE7" w:rsidRDefault="00BD6DE7" w:rsidP="00122A4E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BD6DE7" w:rsidRDefault="00BD6DE7" w:rsidP="00BD6DE7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BD6DE7" w:rsidTr="00122A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BD6DE7" w:rsidRDefault="00BD6DE7" w:rsidP="00122A4E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D6DE7" w:rsidRDefault="00BD6DE7" w:rsidP="00122A4E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BD6DE7" w:rsidRDefault="00BD6DE7" w:rsidP="00122A4E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6DE7" w:rsidRDefault="00BD6DE7" w:rsidP="00122A4E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D6DE7" w:rsidRDefault="00BD6DE7" w:rsidP="00122A4E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BD6DE7" w:rsidRDefault="00BD6DE7" w:rsidP="004F2E82">
      <w:pPr>
        <w:jc w:val="center"/>
        <w:rPr>
          <w:b/>
          <w:bCs/>
        </w:rPr>
      </w:pPr>
    </w:p>
    <w:p w:rsidR="00BD6DE7" w:rsidRDefault="00BD6DE7" w:rsidP="00BD6DE7">
      <w:pPr>
        <w:jc w:val="center"/>
      </w:pPr>
      <w:r>
        <w:rPr>
          <w:b/>
          <w:bCs/>
          <w:szCs w:val="26"/>
        </w:rPr>
        <w:t>ПОДТВЕРЖДЕНИЕ</w:t>
      </w:r>
    </w:p>
    <w:p w:rsidR="004F2E82" w:rsidRDefault="00160EA2" w:rsidP="004F2E82">
      <w:pPr>
        <w:jc w:val="center"/>
        <w:rPr>
          <w:b/>
          <w:bCs/>
        </w:rPr>
      </w:pPr>
      <w:r>
        <w:rPr>
          <w:b/>
          <w:bCs/>
        </w:rPr>
        <w:t xml:space="preserve">получения документов для уведомления о выдвижении </w:t>
      </w:r>
    </w:p>
    <w:p w:rsidR="004F2E82" w:rsidRDefault="00160EA2" w:rsidP="004F2E82">
      <w:pPr>
        <w:jc w:val="center"/>
        <w:rPr>
          <w:b/>
        </w:rPr>
      </w:pPr>
      <w:r>
        <w:rPr>
          <w:b/>
          <w:bCs/>
        </w:rPr>
        <w:t>кандидата</w:t>
      </w:r>
      <w:r>
        <w:rPr>
          <w:b/>
        </w:rPr>
        <w:t xml:space="preserve"> </w:t>
      </w:r>
      <w:r w:rsidR="004F2E82" w:rsidRPr="002A1C28">
        <w:rPr>
          <w:b/>
        </w:rPr>
        <w:t xml:space="preserve">в депутаты </w:t>
      </w:r>
      <w:r w:rsidR="00792F4B">
        <w:rPr>
          <w:b/>
        </w:rPr>
        <w:t xml:space="preserve">Собрания Депутатов Верхнесоленовского сельского поселения четвертого </w:t>
      </w:r>
      <w:r w:rsidR="004F2E82" w:rsidRPr="002A1C28">
        <w:rPr>
          <w:b/>
        </w:rPr>
        <w:t xml:space="preserve"> созыва</w:t>
      </w:r>
      <w:r w:rsidR="004F2E82">
        <w:rPr>
          <w:b/>
        </w:rPr>
        <w:t xml:space="preserve"> </w:t>
      </w:r>
    </w:p>
    <w:p w:rsidR="00160EA2" w:rsidRDefault="00160EA2" w:rsidP="004F2E82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по </w:t>
      </w:r>
      <w:bookmarkStart w:id="0" w:name="_GoBack"/>
      <w:bookmarkEnd w:id="0"/>
      <w:r w:rsidR="00792F4B">
        <w:rPr>
          <w:b/>
        </w:rPr>
        <w:t xml:space="preserve">многомандатному </w:t>
      </w:r>
      <w:r w:rsidRPr="002A1C28">
        <w:rPr>
          <w:b/>
        </w:rPr>
        <w:t xml:space="preserve"> </w:t>
      </w:r>
      <w:r>
        <w:rPr>
          <w:b/>
        </w:rPr>
        <w:t>и</w:t>
      </w:r>
      <w:r w:rsidRPr="002A1C28">
        <w:rPr>
          <w:b/>
        </w:rPr>
        <w:t>збирательн</w:t>
      </w:r>
      <w:r>
        <w:rPr>
          <w:b/>
        </w:rPr>
        <w:t xml:space="preserve">ому округу № </w:t>
      </w:r>
      <w:r w:rsidRPr="00BD6DE7">
        <w:t>___</w:t>
      </w:r>
      <w:r>
        <w:rPr>
          <w:b/>
          <w:bCs/>
        </w:rPr>
        <w:t xml:space="preserve"> </w:t>
      </w:r>
      <w:r w:rsidR="004C19FF">
        <w:rPr>
          <w:b/>
        </w:rPr>
        <w:t>в порядке самовыдвижения</w:t>
      </w:r>
    </w:p>
    <w:p w:rsidR="00BD6DE7" w:rsidRDefault="00BD6DE7" w:rsidP="00BD6DE7">
      <w:pPr>
        <w:spacing w:before="120"/>
        <w:ind w:firstLine="567"/>
      </w:pPr>
      <w:r>
        <w:t>Территор</w:t>
      </w:r>
      <w:r w:rsidR="00792F4B">
        <w:t>иальная избирательная комиссия Веселовского района Ростовской области</w:t>
      </w:r>
      <w:r>
        <w:t xml:space="preserve"> получила от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644"/>
        <w:gridCol w:w="1049"/>
      </w:tblGrid>
      <w:tr w:rsidR="00BD6DE7" w:rsidTr="00122A4E"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6DE7" w:rsidRPr="001B2128" w:rsidRDefault="00BD6DE7" w:rsidP="00122A4E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BD6DE7" w:rsidRPr="001B2128" w:rsidRDefault="00BD6DE7" w:rsidP="00122A4E">
            <w:r w:rsidRPr="001B2128">
              <w:t>следующие документы*:</w:t>
            </w:r>
          </w:p>
        </w:tc>
      </w:tr>
      <w:tr w:rsidR="00BD6DE7" w:rsidTr="00122A4E"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BD6DE7" w:rsidRPr="002A1C28" w:rsidRDefault="00BD6DE7" w:rsidP="00122A4E">
            <w:pPr>
              <w:jc w:val="center"/>
              <w:rPr>
                <w:i/>
              </w:rPr>
            </w:pPr>
            <w:r w:rsidRPr="002A1C28">
              <w:rPr>
                <w:i/>
                <w:sz w:val="16"/>
                <w:szCs w:val="16"/>
              </w:rPr>
              <w:t>(фамилия, имя, отчество кандидата либо иного представившего документы лица)</w:t>
            </w:r>
          </w:p>
        </w:tc>
        <w:tc>
          <w:tcPr>
            <w:tcW w:w="1644" w:type="dxa"/>
            <w:shd w:val="clear" w:color="auto" w:fill="auto"/>
          </w:tcPr>
          <w:p w:rsidR="00BD6DE7" w:rsidRDefault="00BD6DE7" w:rsidP="00122A4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BD6DE7" w:rsidRDefault="00BD6DE7" w:rsidP="00122A4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92F4B" w:rsidRDefault="00792F4B" w:rsidP="00792F4B">
      <w:pPr>
        <w:spacing w:line="360" w:lineRule="auto"/>
        <w:jc w:val="center"/>
        <w:rPr>
          <w:b/>
        </w:rPr>
      </w:pPr>
      <w:r>
        <w:rPr>
          <w:b/>
        </w:rPr>
        <w:t>по многомандатному</w:t>
      </w:r>
      <w:r w:rsidRPr="002A1C28">
        <w:rPr>
          <w:b/>
        </w:rPr>
        <w:t xml:space="preserve"> </w:t>
      </w:r>
      <w:r>
        <w:rPr>
          <w:b/>
        </w:rPr>
        <w:t>и</w:t>
      </w:r>
      <w:r w:rsidRPr="002A1C28">
        <w:rPr>
          <w:b/>
        </w:rPr>
        <w:t>збирательн</w:t>
      </w:r>
      <w:r>
        <w:rPr>
          <w:b/>
        </w:rPr>
        <w:t xml:space="preserve">ому округу № </w:t>
      </w:r>
      <w:r w:rsidRPr="00BD6DE7">
        <w:t>___</w:t>
      </w:r>
    </w:p>
    <w:tbl>
      <w:tblPr>
        <w:tblW w:w="93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7735"/>
        <w:gridCol w:w="425"/>
        <w:gridCol w:w="425"/>
        <w:gridCol w:w="294"/>
      </w:tblGrid>
      <w:tr w:rsidR="00D85C41" w:rsidRPr="0059550D" w:rsidTr="00D85C41">
        <w:trPr>
          <w:cantSplit/>
          <w:trHeight w:val="5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1" w:rsidRPr="0059550D" w:rsidRDefault="00D85C41" w:rsidP="00D85C41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1" w:rsidRPr="0059550D" w:rsidRDefault="00D85C41" w:rsidP="00D85C41">
            <w:pPr>
              <w:keepLines/>
              <w:spacing w:before="60" w:after="60"/>
              <w:ind w:left="57" w:right="57"/>
              <w:jc w:val="both"/>
            </w:pPr>
            <w:r w:rsidRPr="00BD278D">
              <w:rPr>
                <w:sz w:val="22"/>
                <w:szCs w:val="22"/>
              </w:rPr>
              <w:t>Заявление кандидата</w:t>
            </w:r>
            <w:r>
              <w:rPr>
                <w:sz w:val="22"/>
                <w:szCs w:val="22"/>
              </w:rPr>
              <w:t xml:space="preserve"> </w:t>
            </w:r>
            <w:r w:rsidRPr="00BD278D">
              <w:rPr>
                <w:sz w:val="22"/>
                <w:szCs w:val="22"/>
              </w:rPr>
              <w:t>о согласии баллотироваться по соответствующему одномандатному избирательному округу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85C41" w:rsidRPr="0059550D" w:rsidRDefault="00D85C41" w:rsidP="00D85C41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5C41" w:rsidRPr="0059550D" w:rsidRDefault="00D85C41" w:rsidP="00D85C41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C41" w:rsidRPr="0059550D" w:rsidRDefault="00D85C41" w:rsidP="00D85C41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D85C41" w:rsidRPr="0059550D" w:rsidTr="00D85C41">
        <w:trPr>
          <w:cantSplit/>
          <w:trHeight w:val="13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1" w:rsidRPr="0059550D" w:rsidRDefault="00D85C41" w:rsidP="00D85C41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1" w:rsidRPr="0059550D" w:rsidRDefault="00D85C41" w:rsidP="00D85C41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1" w:rsidRPr="0059550D" w:rsidRDefault="00D85C41" w:rsidP="00D85C41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278D" w:rsidRPr="0059550D" w:rsidTr="00D85C41">
        <w:trPr>
          <w:cantSplit/>
          <w:trHeight w:val="5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8D" w:rsidRPr="0059550D" w:rsidRDefault="00BD278D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8D" w:rsidRPr="0059550D" w:rsidRDefault="00D85C41" w:rsidP="00D85C41">
            <w:pPr>
              <w:keepLines/>
              <w:spacing w:before="60" w:after="60"/>
              <w:ind w:left="57" w:right="57"/>
              <w:jc w:val="both"/>
            </w:pPr>
            <w:r w:rsidRPr="00D85C41">
              <w:rPr>
                <w:sz w:val="22"/>
                <w:szCs w:val="22"/>
              </w:rPr>
              <w:t>Документ, подтверждающий принадлежность кандидата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 (</w:t>
            </w:r>
            <w:r>
              <w:rPr>
                <w:sz w:val="22"/>
                <w:szCs w:val="22"/>
              </w:rPr>
              <w:t xml:space="preserve">в случае, если </w:t>
            </w:r>
            <w:r w:rsidRPr="00D85C41">
              <w:rPr>
                <w:sz w:val="22"/>
                <w:szCs w:val="22"/>
              </w:rPr>
              <w:t>кандидат указа</w:t>
            </w:r>
            <w:r>
              <w:rPr>
                <w:sz w:val="22"/>
                <w:szCs w:val="22"/>
              </w:rPr>
              <w:t>л</w:t>
            </w:r>
            <w:r w:rsidRPr="00D85C41">
              <w:rPr>
                <w:sz w:val="22"/>
                <w:szCs w:val="22"/>
              </w:rPr>
              <w:t xml:space="preserve"> такие сведения в заявлении </w:t>
            </w:r>
            <w:r>
              <w:rPr>
                <w:sz w:val="22"/>
                <w:szCs w:val="22"/>
              </w:rPr>
              <w:br/>
            </w:r>
            <w:r w:rsidRPr="00D85C41">
              <w:rPr>
                <w:sz w:val="22"/>
                <w:szCs w:val="22"/>
              </w:rPr>
              <w:t>о согласии баллотироваться)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278D" w:rsidRPr="0059550D" w:rsidRDefault="00BD278D" w:rsidP="00D85C41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78D" w:rsidRPr="0059550D" w:rsidRDefault="00BD278D" w:rsidP="00D85C41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78D" w:rsidRPr="0059550D" w:rsidRDefault="00BD278D" w:rsidP="00D85C41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D278D" w:rsidRPr="0059550D" w:rsidTr="00D85C41">
        <w:trPr>
          <w:cantSplit/>
          <w:trHeight w:val="13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8D" w:rsidRPr="0059550D" w:rsidRDefault="00BD278D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8D" w:rsidRPr="0059550D" w:rsidRDefault="00BD278D" w:rsidP="00D85C41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8D" w:rsidRPr="0059550D" w:rsidRDefault="00BD278D" w:rsidP="00D85C41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6DE7" w:rsidRPr="0059550D" w:rsidTr="00122A4E">
        <w:trPr>
          <w:cantSplit/>
          <w:trHeight w:val="5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  <w:r w:rsidRPr="0059550D">
              <w:rPr>
                <w:sz w:val="22"/>
                <w:szCs w:val="22"/>
              </w:rPr>
              <w:t>Копия паспорта (отдельных страниц паспорта) кандидата или документа, заменяющего паспорт гражданина</w:t>
            </w:r>
            <w:r>
              <w:rPr>
                <w:sz w:val="22"/>
                <w:szCs w:val="22"/>
              </w:rPr>
              <w:t>, заверенная кандидатом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D6DE7" w:rsidRPr="0059550D" w:rsidTr="00122A4E">
        <w:trPr>
          <w:cantSplit/>
          <w:trHeight w:val="13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6DE7" w:rsidRPr="0059550D" w:rsidTr="00122A4E">
        <w:trPr>
          <w:cantSplit/>
          <w:trHeight w:val="19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К</w:t>
            </w:r>
            <w:r w:rsidRPr="0059550D">
              <w:rPr>
                <w:sz w:val="22"/>
                <w:szCs w:val="22"/>
              </w:rPr>
              <w:t>опии документов, подтверждающих указанные в заявлении о согласии баллотироваться кандидата сведения о профессиональном образовании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D6DE7" w:rsidRPr="0059550D" w:rsidTr="00122A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6DE7" w:rsidRPr="0059550D" w:rsidTr="00122A4E">
        <w:trPr>
          <w:cantSplit/>
          <w:trHeight w:val="5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771375" w:rsidRDefault="00BD6DE7" w:rsidP="00122A4E">
            <w:pPr>
              <w:keepLines/>
              <w:spacing w:before="60" w:after="60"/>
              <w:ind w:left="57" w:right="57"/>
              <w:jc w:val="both"/>
            </w:pPr>
            <w:r w:rsidRPr="0059550D">
              <w:rPr>
                <w:sz w:val="22"/>
                <w:szCs w:val="22"/>
              </w:rPr>
              <w:t>Копии документов, подтверждающих указанные в заявлении о согласии баллотироваться кандидата сведения об основном месте работы или службы кандидата, о занимаемой им должности (</w:t>
            </w:r>
            <w:r>
              <w:rPr>
                <w:sz w:val="22"/>
                <w:szCs w:val="22"/>
              </w:rPr>
              <w:t xml:space="preserve">при отсутствии </w:t>
            </w:r>
            <w:r w:rsidRPr="00771375">
              <w:rPr>
                <w:sz w:val="22"/>
                <w:szCs w:val="22"/>
              </w:rPr>
              <w:t xml:space="preserve">основного места работы или службы – о </w:t>
            </w:r>
            <w:r w:rsidRPr="0059550D">
              <w:rPr>
                <w:sz w:val="22"/>
                <w:szCs w:val="22"/>
              </w:rPr>
              <w:t>роде занятий</w:t>
            </w:r>
            <w:r>
              <w:rPr>
                <w:sz w:val="22"/>
                <w:szCs w:val="22"/>
              </w:rPr>
              <w:t xml:space="preserve"> кандидата</w:t>
            </w:r>
            <w:r w:rsidRPr="0059550D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jc w:val="center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jc w:val="center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D6DE7" w:rsidRPr="0059550D" w:rsidTr="00122A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6DE7" w:rsidRPr="0059550D" w:rsidTr="00122A4E">
        <w:trPr>
          <w:cantSplit/>
          <w:trHeight w:val="5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  <w:r w:rsidRPr="009D62CE">
              <w:rPr>
                <w:sz w:val="22"/>
                <w:szCs w:val="22"/>
              </w:rPr>
              <w:t>Копия соответствующего документа (соответствующих документов) о смене фамилии, ил</w:t>
            </w:r>
            <w:r>
              <w:rPr>
                <w:sz w:val="22"/>
                <w:szCs w:val="22"/>
              </w:rPr>
              <w:t>и имени, или отчества кандидата</w:t>
            </w:r>
            <w:r w:rsidRPr="009D62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31F1B">
              <w:rPr>
                <w:sz w:val="22"/>
                <w:szCs w:val="22"/>
              </w:rPr>
              <w:t>если кандидат менял фамилию, или имя, или отчество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jc w:val="center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jc w:val="center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D6DE7" w:rsidRPr="0059550D" w:rsidTr="00122A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6DE7" w:rsidRPr="0059550D" w:rsidTr="00122A4E">
        <w:trPr>
          <w:cantSplit/>
          <w:trHeight w:val="8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  <w:r w:rsidRPr="00771375">
              <w:rPr>
                <w:sz w:val="22"/>
                <w:szCs w:val="22"/>
              </w:rPr>
              <w:t>Копи</w:t>
            </w:r>
            <w:r>
              <w:rPr>
                <w:sz w:val="22"/>
                <w:szCs w:val="22"/>
              </w:rPr>
              <w:t>я</w:t>
            </w:r>
            <w:r w:rsidRPr="00771375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а</w:t>
            </w:r>
            <w:r w:rsidRPr="00771375">
              <w:rPr>
                <w:sz w:val="22"/>
                <w:szCs w:val="22"/>
              </w:rPr>
              <w:t>, подтверждающ</w:t>
            </w:r>
            <w:r>
              <w:rPr>
                <w:sz w:val="22"/>
                <w:szCs w:val="22"/>
              </w:rPr>
              <w:t>его</w:t>
            </w:r>
            <w:r w:rsidRPr="00771375">
              <w:rPr>
                <w:sz w:val="22"/>
                <w:szCs w:val="22"/>
              </w:rPr>
              <w:t xml:space="preserve"> </w:t>
            </w:r>
            <w:r w:rsidRPr="0059550D">
              <w:rPr>
                <w:sz w:val="22"/>
                <w:szCs w:val="22"/>
              </w:rPr>
              <w:t>сведения о том, что кандидат является депутатом, осуществляющим свои полномочия на непостоянной основе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D6DE7" w:rsidRPr="0059550D" w:rsidTr="00122A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6DE7" w:rsidRPr="0059550D" w:rsidTr="00122A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  <w:r w:rsidRPr="00C57DBF">
              <w:rPr>
                <w:sz w:val="22"/>
                <w:szCs w:val="22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</w:t>
            </w:r>
            <w:r>
              <w:rPr>
                <w:sz w:val="22"/>
                <w:szCs w:val="22"/>
              </w:rPr>
              <w:t>кладах в банках, ценных бумагах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D6DE7" w:rsidRPr="0059550D" w:rsidTr="00122A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6DE7" w:rsidRPr="0059550D" w:rsidTr="00122A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6DE7" w:rsidRPr="0059550D" w:rsidTr="00122A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 xml:space="preserve">Заявление кандидата о назначении </w:t>
            </w:r>
            <w:r w:rsidRPr="0022514A">
              <w:rPr>
                <w:sz w:val="22"/>
                <w:szCs w:val="22"/>
              </w:rPr>
              <w:t xml:space="preserve">уполномоченного представителя кандидата </w:t>
            </w:r>
            <w:r>
              <w:rPr>
                <w:sz w:val="22"/>
                <w:szCs w:val="22"/>
              </w:rPr>
              <w:br/>
            </w:r>
            <w:r w:rsidRPr="0022514A">
              <w:rPr>
                <w:sz w:val="22"/>
                <w:szCs w:val="22"/>
              </w:rPr>
              <w:t>по финансовым вопросам</w:t>
            </w:r>
            <w:r>
              <w:rPr>
                <w:sz w:val="22"/>
                <w:szCs w:val="22"/>
              </w:rPr>
              <w:t xml:space="preserve">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D6DE7" w:rsidRPr="0059550D" w:rsidTr="00122A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6DE7" w:rsidRPr="0059550D" w:rsidTr="00122A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  <w:r w:rsidRPr="0022514A">
              <w:rPr>
                <w:sz w:val="22"/>
                <w:szCs w:val="22"/>
              </w:rPr>
              <w:t>Заявление гражданина о согласии быть уполномоченным представителем кандидата по финансовым вопросам</w:t>
            </w:r>
            <w:r>
              <w:rPr>
                <w:sz w:val="22"/>
                <w:szCs w:val="22"/>
              </w:rPr>
              <w:t xml:space="preserve">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D6DE7" w:rsidRPr="0059550D" w:rsidTr="00122A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6DE7" w:rsidRPr="0059550D" w:rsidTr="00122A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  <w:r w:rsidRPr="0022514A">
              <w:rPr>
                <w:sz w:val="22"/>
                <w:szCs w:val="22"/>
              </w:rPr>
              <w:t>Нотариально удостоверенная доверенность на уполномоченного представителя кандидата по финансовым вопросам (представляется для обозрения и снятия копии)</w:t>
            </w:r>
            <w:r>
              <w:rPr>
                <w:sz w:val="22"/>
                <w:szCs w:val="22"/>
              </w:rPr>
              <w:t xml:space="preserve">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D6DE7" w:rsidRPr="0059550D" w:rsidTr="00122A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  <w:tr w:rsidR="00BD6DE7" w:rsidRPr="0059550D" w:rsidTr="00122A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pacing w:before="60" w:after="60"/>
              <w:ind w:left="57" w:right="57"/>
              <w:jc w:val="both"/>
            </w:pPr>
            <w:r w:rsidRPr="0022514A">
              <w:rPr>
                <w:sz w:val="22"/>
                <w:szCs w:val="22"/>
              </w:rPr>
              <w:t>Паспорт или документ, заменяющий паспорт гражданина</w:t>
            </w:r>
            <w:r>
              <w:rPr>
                <w:sz w:val="22"/>
                <w:szCs w:val="22"/>
              </w:rPr>
              <w:t>,</w:t>
            </w:r>
            <w:r w:rsidRPr="0022514A">
              <w:rPr>
                <w:sz w:val="22"/>
                <w:szCs w:val="22"/>
              </w:rPr>
              <w:t xml:space="preserve"> уполномоченн</w:t>
            </w:r>
            <w:r>
              <w:rPr>
                <w:sz w:val="22"/>
                <w:szCs w:val="22"/>
              </w:rPr>
              <w:t>ого</w:t>
            </w:r>
            <w:r w:rsidRPr="0022514A">
              <w:rPr>
                <w:sz w:val="22"/>
                <w:szCs w:val="22"/>
              </w:rPr>
              <w:t xml:space="preserve"> представител</w:t>
            </w:r>
            <w:r>
              <w:rPr>
                <w:sz w:val="22"/>
                <w:szCs w:val="22"/>
              </w:rPr>
              <w:t>я</w:t>
            </w:r>
            <w:r w:rsidRPr="0022514A">
              <w:rPr>
                <w:sz w:val="22"/>
                <w:szCs w:val="22"/>
              </w:rPr>
              <w:t xml:space="preserve"> кандидата по финансовым вопросам (представляется для обозрения</w:t>
            </w:r>
            <w:r>
              <w:rPr>
                <w:sz w:val="22"/>
                <w:szCs w:val="22"/>
              </w:rPr>
              <w:t>)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right="57"/>
              <w:jc w:val="right"/>
            </w:pPr>
            <w:r w:rsidRPr="0059550D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DE7" w:rsidRPr="0059550D" w:rsidRDefault="00BD6DE7" w:rsidP="00122A4E">
            <w:pPr>
              <w:keepLines/>
              <w:ind w:left="57"/>
            </w:pPr>
            <w:r w:rsidRPr="0059550D">
              <w:rPr>
                <w:sz w:val="22"/>
                <w:szCs w:val="22"/>
              </w:rPr>
              <w:t>л.</w:t>
            </w:r>
          </w:p>
        </w:tc>
      </w:tr>
      <w:tr w:rsidR="00BD6DE7" w:rsidRPr="0059550D" w:rsidTr="00122A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BD278D">
            <w:pPr>
              <w:keepLines/>
              <w:numPr>
                <w:ilvl w:val="0"/>
                <w:numId w:val="1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snapToGrid w:val="0"/>
              <w:spacing w:before="120" w:after="120"/>
              <w:ind w:left="57" w:right="57"/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DE7" w:rsidRPr="0059550D" w:rsidRDefault="00BD6DE7" w:rsidP="00122A4E">
            <w:pPr>
              <w:keepLines/>
              <w:ind w:left="113"/>
            </w:pPr>
            <w:r w:rsidRPr="0059550D">
              <w:rPr>
                <w:sz w:val="22"/>
                <w:szCs w:val="22"/>
              </w:rPr>
              <w:t>в 1 экз.</w:t>
            </w:r>
          </w:p>
        </w:tc>
      </w:tr>
    </w:tbl>
    <w:p w:rsidR="00BD6DE7" w:rsidRDefault="00BD6DE7" w:rsidP="00BD6DE7">
      <w:pPr>
        <w:tabs>
          <w:tab w:val="left" w:pos="4536"/>
        </w:tabs>
        <w:spacing w:before="120" w:line="360" w:lineRule="auto"/>
      </w:pPr>
      <w:r>
        <w:t>Дата и время выдачи подтверждения: «___» час. «___» мин. «___» __________ 20___ года.</w:t>
      </w:r>
    </w:p>
    <w:p w:rsidR="00BD6DE7" w:rsidRDefault="00BD6DE7" w:rsidP="00BD6DE7">
      <w:pPr>
        <w:pStyle w:val="14-151"/>
        <w:ind w:firstLine="0"/>
      </w:pPr>
      <w:r>
        <w:rPr>
          <w:sz w:val="24"/>
        </w:rPr>
        <w:t>Иных документов в избирательную комиссию не представлено.</w:t>
      </w:r>
    </w:p>
    <w:p w:rsidR="00BD6DE7" w:rsidRDefault="00BD6DE7" w:rsidP="00BD6DE7">
      <w:pPr>
        <w:tabs>
          <w:tab w:val="left" w:pos="4536"/>
        </w:tabs>
        <w:spacing w:before="240"/>
      </w:pPr>
      <w:r>
        <w:t>Кандидат (иное лицо,</w:t>
      </w:r>
      <w:r>
        <w:br/>
        <w:t>представившее документы)</w:t>
      </w:r>
      <w:r>
        <w:tab/>
      </w:r>
    </w:p>
    <w:p w:rsidR="00BD6DE7" w:rsidRPr="00A761FD" w:rsidRDefault="00BD6DE7" w:rsidP="00BD6D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16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BD6DE7" w:rsidRDefault="00BD6DE7" w:rsidP="00BD6DE7">
      <w:pPr>
        <w:tabs>
          <w:tab w:val="left" w:pos="4536"/>
        </w:tabs>
        <w:spacing w:before="240"/>
      </w:pPr>
      <w:r>
        <w:t>Руководитель и (или) член</w:t>
      </w:r>
      <w:r>
        <w:br/>
        <w:t>рабочей группы по приему и проверке</w:t>
      </w:r>
      <w:r>
        <w:br/>
        <w:t>избирательных документов</w:t>
      </w:r>
      <w:r>
        <w:tab/>
      </w:r>
    </w:p>
    <w:p w:rsidR="00BD6DE7" w:rsidRPr="00A761FD" w:rsidRDefault="00BD6DE7" w:rsidP="00BD6D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16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BD6DE7" w:rsidRDefault="00BD6DE7" w:rsidP="00BD6DE7">
      <w:r>
        <w:rPr>
          <w:szCs w:val="22"/>
        </w:rPr>
        <w:t>М.П.</w:t>
      </w:r>
    </w:p>
    <w:p w:rsidR="00BD6DE7" w:rsidRDefault="00BD6DE7" w:rsidP="00BD6DE7">
      <w:pPr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</w:p>
    <w:p w:rsidR="00BD6DE7" w:rsidRDefault="00BD6DE7" w:rsidP="00BD6DE7">
      <w:pPr>
        <w:jc w:val="both"/>
        <w:rPr>
          <w:sz w:val="20"/>
          <w:szCs w:val="22"/>
        </w:rPr>
      </w:pPr>
      <w:r>
        <w:rPr>
          <w:sz w:val="20"/>
          <w:szCs w:val="22"/>
        </w:rPr>
        <w:t>* В случае предоставления иных документов строки добавить.</w:t>
      </w:r>
    </w:p>
    <w:p w:rsidR="00E85D73" w:rsidRDefault="00BD6DE7" w:rsidP="00BD6DE7">
      <w:pPr>
        <w:jc w:val="both"/>
        <w:rPr>
          <w:sz w:val="20"/>
          <w:szCs w:val="22"/>
        </w:rPr>
      </w:pPr>
      <w:r>
        <w:rPr>
          <w:sz w:val="20"/>
          <w:szCs w:val="22"/>
        </w:rPr>
        <w:t>** В случае непредставления документа строка может быть исключена.</w:t>
      </w:r>
    </w:p>
    <w:p w:rsidR="00E85D73" w:rsidRDefault="00E85D73" w:rsidP="00BD6DE7">
      <w:pPr>
        <w:jc w:val="both"/>
        <w:rPr>
          <w:sz w:val="20"/>
          <w:szCs w:val="22"/>
        </w:rPr>
        <w:sectPr w:rsidR="00E85D73" w:rsidSect="0052149E">
          <w:footnotePr>
            <w:numRestart w:val="eachPage"/>
          </w:footnotePr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60"/>
        </w:sectPr>
      </w:pPr>
    </w:p>
    <w:p w:rsidR="00E85D73" w:rsidRPr="002C310F" w:rsidRDefault="00E85D73" w:rsidP="00E85D73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4</w:t>
      </w:r>
    </w:p>
    <w:p w:rsidR="00792F4B" w:rsidRDefault="00792F4B" w:rsidP="00792F4B">
      <w:pPr>
        <w:ind w:left="4820"/>
        <w:jc w:val="center"/>
        <w:rPr>
          <w:sz w:val="16"/>
          <w:szCs w:val="16"/>
        </w:rPr>
      </w:pPr>
      <w:r w:rsidRPr="002C310F">
        <w:rPr>
          <w:sz w:val="16"/>
          <w:szCs w:val="16"/>
        </w:rPr>
        <w:t>к Порядку</w:t>
      </w:r>
      <w:r>
        <w:rPr>
          <w:sz w:val="16"/>
          <w:szCs w:val="16"/>
        </w:rPr>
        <w:t xml:space="preserve"> </w:t>
      </w:r>
      <w:r w:rsidRPr="002C310F">
        <w:rPr>
          <w:sz w:val="16"/>
          <w:szCs w:val="16"/>
        </w:rPr>
        <w:t>приема документов, представляемых кандидатами, уполномоченными представителями избирательных объединений в Территор</w:t>
      </w:r>
      <w:r>
        <w:rPr>
          <w:sz w:val="16"/>
          <w:szCs w:val="16"/>
        </w:rPr>
        <w:t>иальную избирательную комиссию Веселовского района Ростовской области</w:t>
      </w:r>
      <w:r w:rsidRPr="002C310F">
        <w:rPr>
          <w:sz w:val="16"/>
          <w:szCs w:val="16"/>
        </w:rPr>
        <w:t xml:space="preserve"> при проведении </w:t>
      </w:r>
      <w:r>
        <w:rPr>
          <w:sz w:val="16"/>
          <w:szCs w:val="16"/>
        </w:rPr>
        <w:t xml:space="preserve">дополнительных </w:t>
      </w:r>
      <w:r w:rsidRPr="002C310F">
        <w:rPr>
          <w:sz w:val="16"/>
          <w:szCs w:val="16"/>
        </w:rPr>
        <w:t>выборов депутатов</w:t>
      </w:r>
      <w:r>
        <w:rPr>
          <w:sz w:val="16"/>
          <w:szCs w:val="16"/>
        </w:rPr>
        <w:t xml:space="preserve"> Собрания Депутатов Верхнесоленовского сельского поселения </w:t>
      </w:r>
      <w:r w:rsidRPr="002C310F">
        <w:rPr>
          <w:sz w:val="16"/>
          <w:szCs w:val="16"/>
        </w:rPr>
        <w:t xml:space="preserve"> </w:t>
      </w:r>
      <w:r>
        <w:rPr>
          <w:sz w:val="16"/>
          <w:szCs w:val="16"/>
        </w:rPr>
        <w:t>четвертого созыва</w:t>
      </w:r>
    </w:p>
    <w:p w:rsidR="00E85D73" w:rsidRDefault="00E85D73" w:rsidP="00E85D73">
      <w:pPr>
        <w:ind w:left="6237"/>
        <w:jc w:val="center"/>
      </w:pPr>
    </w:p>
    <w:p w:rsidR="0013153B" w:rsidRPr="00C1665B" w:rsidRDefault="0013153B" w:rsidP="00E85D73">
      <w:pPr>
        <w:ind w:left="6237"/>
        <w:jc w:val="center"/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E85D73" w:rsidTr="008F4E1D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E85D73" w:rsidRDefault="00E85D73" w:rsidP="008F4E1D">
            <w:pPr>
              <w:jc w:val="right"/>
            </w:pPr>
            <w:r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5D73" w:rsidRDefault="00E85D73" w:rsidP="008F4E1D"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5D73" w:rsidRDefault="00E85D73" w:rsidP="008F4E1D">
            <w:pPr>
              <w:ind w:left="57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E85D73" w:rsidRDefault="00E85D73" w:rsidP="00E85D73">
      <w:pPr>
        <w:jc w:val="right"/>
        <w:rPr>
          <w:sz w:val="2"/>
          <w:szCs w:val="2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85D73" w:rsidTr="008F4E1D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E85D73" w:rsidRDefault="00E85D73" w:rsidP="008F4E1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85D73" w:rsidRDefault="00E85D73" w:rsidP="008F4E1D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E85D73" w:rsidRDefault="00E85D73" w:rsidP="008F4E1D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5D73" w:rsidRDefault="00E85D73" w:rsidP="008F4E1D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E85D73" w:rsidRPr="008B268C" w:rsidRDefault="00E85D73" w:rsidP="00E85D73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E85D73" w:rsidTr="008F4E1D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E85D73" w:rsidRDefault="00E85D73" w:rsidP="008F4E1D">
            <w:pPr>
              <w:jc w:val="right"/>
            </w:pPr>
            <w:r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5D73" w:rsidRDefault="00E85D73" w:rsidP="008F4E1D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5D73" w:rsidRDefault="00E85D73" w:rsidP="008F4E1D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E85D73" w:rsidRDefault="00E85D73" w:rsidP="00E85D73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85D73" w:rsidTr="008F4E1D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E85D73" w:rsidRDefault="00E85D73" w:rsidP="008F4E1D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85D73" w:rsidRDefault="00E85D73" w:rsidP="008F4E1D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E85D73" w:rsidRDefault="00E85D73" w:rsidP="008F4E1D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5D73" w:rsidRDefault="00E85D73" w:rsidP="008F4E1D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E85D73" w:rsidRPr="008B268C" w:rsidRDefault="00E85D73" w:rsidP="00E85D73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-2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E85D73" w:rsidTr="008F4E1D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E85D73" w:rsidRDefault="00E85D73" w:rsidP="008F4E1D">
            <w:pPr>
              <w:jc w:val="right"/>
            </w:pPr>
            <w:r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5D73" w:rsidRDefault="00E85D73" w:rsidP="008F4E1D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5D73" w:rsidRDefault="00E85D73" w:rsidP="008F4E1D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E85D73" w:rsidRDefault="00E85D73" w:rsidP="00E85D73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85D73" w:rsidTr="008F4E1D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E85D73" w:rsidRDefault="00E85D73" w:rsidP="008F4E1D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85D73" w:rsidRDefault="00E85D73" w:rsidP="008F4E1D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E85D73" w:rsidRDefault="00E85D73" w:rsidP="008F4E1D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5D73" w:rsidRDefault="00E85D73" w:rsidP="008F4E1D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E85D73" w:rsidRDefault="00E85D73" w:rsidP="00E85D73">
      <w:pPr>
        <w:jc w:val="center"/>
        <w:rPr>
          <w:b/>
          <w:bCs/>
        </w:rPr>
      </w:pPr>
    </w:p>
    <w:p w:rsidR="0013153B" w:rsidRDefault="0013153B" w:rsidP="00E85D73">
      <w:pPr>
        <w:jc w:val="center"/>
        <w:rPr>
          <w:b/>
          <w:bCs/>
        </w:rPr>
      </w:pPr>
    </w:p>
    <w:p w:rsidR="0013153B" w:rsidRDefault="0013153B" w:rsidP="00E85D73">
      <w:pPr>
        <w:jc w:val="center"/>
        <w:rPr>
          <w:b/>
          <w:bCs/>
        </w:rPr>
      </w:pPr>
    </w:p>
    <w:p w:rsidR="00E85D73" w:rsidRDefault="00E85D73" w:rsidP="00E85D73">
      <w:pPr>
        <w:jc w:val="center"/>
      </w:pPr>
      <w:r>
        <w:rPr>
          <w:b/>
          <w:bCs/>
          <w:szCs w:val="26"/>
        </w:rPr>
        <w:t>ПОДТВЕРЖДЕНИЕ</w:t>
      </w:r>
    </w:p>
    <w:p w:rsidR="00D80F5E" w:rsidRDefault="00E85D73" w:rsidP="00E85D73">
      <w:pPr>
        <w:jc w:val="center"/>
        <w:rPr>
          <w:b/>
        </w:rPr>
      </w:pPr>
      <w:r>
        <w:rPr>
          <w:b/>
          <w:bCs/>
        </w:rPr>
        <w:t xml:space="preserve">получения документов для </w:t>
      </w:r>
      <w:r w:rsidR="00D80F5E">
        <w:rPr>
          <w:b/>
          <w:bCs/>
        </w:rPr>
        <w:t xml:space="preserve">регистрации </w:t>
      </w:r>
      <w:r>
        <w:rPr>
          <w:b/>
          <w:bCs/>
        </w:rPr>
        <w:t>кандидата</w:t>
      </w:r>
      <w:r w:rsidR="00D80F5E" w:rsidRPr="00D80F5E">
        <w:rPr>
          <w:b/>
        </w:rPr>
        <w:t xml:space="preserve"> </w:t>
      </w:r>
    </w:p>
    <w:p w:rsidR="00E85D73" w:rsidRDefault="00D80F5E" w:rsidP="00E85D73">
      <w:pPr>
        <w:jc w:val="center"/>
        <w:rPr>
          <w:b/>
        </w:rPr>
      </w:pPr>
      <w:r w:rsidRPr="002A1C28">
        <w:rPr>
          <w:b/>
        </w:rPr>
        <w:t>в депутаты</w:t>
      </w:r>
      <w:r w:rsidR="0013153B">
        <w:rPr>
          <w:b/>
        </w:rPr>
        <w:t xml:space="preserve"> Собрания Депутатов</w:t>
      </w:r>
      <w:r w:rsidRPr="002A1C28">
        <w:rPr>
          <w:b/>
        </w:rPr>
        <w:t xml:space="preserve"> </w:t>
      </w:r>
      <w:r w:rsidR="00792F4B">
        <w:rPr>
          <w:b/>
        </w:rPr>
        <w:t>Верхнесоленоского сельского поселения четвертого созыва</w:t>
      </w:r>
      <w:r>
        <w:rPr>
          <w:b/>
        </w:rPr>
        <w:t>, выдвинутого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</w:tblGrid>
      <w:tr w:rsidR="00E85D73" w:rsidTr="008F4E1D">
        <w:tc>
          <w:tcPr>
            <w:tcW w:w="93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D73" w:rsidRDefault="00E85D73" w:rsidP="008F4E1D">
            <w:pPr>
              <w:snapToGrid w:val="0"/>
              <w:jc w:val="center"/>
              <w:rPr>
                <w:b/>
              </w:rPr>
            </w:pPr>
          </w:p>
        </w:tc>
      </w:tr>
      <w:tr w:rsidR="00E85D73" w:rsidRPr="00A761FD" w:rsidTr="008F4E1D">
        <w:tc>
          <w:tcPr>
            <w:tcW w:w="9384" w:type="dxa"/>
            <w:tcBorders>
              <w:top w:val="single" w:sz="4" w:space="0" w:color="000000"/>
            </w:tcBorders>
            <w:shd w:val="clear" w:color="auto" w:fill="auto"/>
          </w:tcPr>
          <w:p w:rsidR="00E85D73" w:rsidRPr="00A761FD" w:rsidRDefault="00E85D73" w:rsidP="008F4E1D">
            <w:pPr>
              <w:jc w:val="center"/>
              <w:rPr>
                <w:i/>
              </w:rPr>
            </w:pPr>
            <w:r w:rsidRPr="00A761FD">
              <w:rPr>
                <w:i/>
                <w:sz w:val="16"/>
                <w:szCs w:val="18"/>
              </w:rPr>
              <w:t>(наименование избирательного объединения)</w:t>
            </w:r>
          </w:p>
        </w:tc>
      </w:tr>
    </w:tbl>
    <w:p w:rsidR="00D80F5E" w:rsidRDefault="00D80F5E" w:rsidP="00E85D73">
      <w:pPr>
        <w:spacing w:line="360" w:lineRule="auto"/>
        <w:jc w:val="center"/>
        <w:rPr>
          <w:b/>
        </w:rPr>
      </w:pPr>
      <w:r>
        <w:rPr>
          <w:b/>
        </w:rPr>
        <w:t xml:space="preserve">по </w:t>
      </w:r>
      <w:r w:rsidR="00792F4B">
        <w:rPr>
          <w:b/>
        </w:rPr>
        <w:t>многомандатному</w:t>
      </w:r>
      <w:r w:rsidRPr="002A1C28">
        <w:rPr>
          <w:b/>
        </w:rPr>
        <w:t xml:space="preserve"> </w:t>
      </w:r>
      <w:r>
        <w:rPr>
          <w:b/>
        </w:rPr>
        <w:t>и</w:t>
      </w:r>
      <w:r w:rsidRPr="002A1C28">
        <w:rPr>
          <w:b/>
        </w:rPr>
        <w:t>збирательн</w:t>
      </w:r>
      <w:r>
        <w:rPr>
          <w:b/>
        </w:rPr>
        <w:t xml:space="preserve">ому округу № </w:t>
      </w:r>
      <w:r w:rsidRPr="00BD6DE7">
        <w:t>___</w:t>
      </w:r>
    </w:p>
    <w:p w:rsidR="00E85D73" w:rsidRDefault="00E85D73" w:rsidP="00E85D73">
      <w:pPr>
        <w:ind w:firstLine="567"/>
      </w:pPr>
      <w:r>
        <w:t>Территор</w:t>
      </w:r>
      <w:r w:rsidR="0013153B">
        <w:t xml:space="preserve">иальная избирательная комиссия  Веселовского района Ростовской области </w:t>
      </w:r>
      <w:r>
        <w:t>получила от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644"/>
        <w:gridCol w:w="1049"/>
      </w:tblGrid>
      <w:tr w:rsidR="00E85D73" w:rsidTr="008F4E1D"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D73" w:rsidRPr="001B2128" w:rsidRDefault="00E85D73" w:rsidP="008F4E1D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E85D73" w:rsidRPr="001B2128" w:rsidRDefault="00E85D73" w:rsidP="008F4E1D">
            <w:r w:rsidRPr="001B2128">
              <w:t>следующие документы*:</w:t>
            </w:r>
          </w:p>
        </w:tc>
      </w:tr>
      <w:tr w:rsidR="00E85D73" w:rsidTr="008F4E1D"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E85D73" w:rsidRPr="002A1C28" w:rsidRDefault="00E85D73" w:rsidP="008F4E1D">
            <w:pPr>
              <w:jc w:val="center"/>
              <w:rPr>
                <w:i/>
              </w:rPr>
            </w:pPr>
            <w:r w:rsidRPr="002A1C28">
              <w:rPr>
                <w:i/>
                <w:sz w:val="16"/>
                <w:szCs w:val="16"/>
              </w:rPr>
              <w:t>(фамилия, имя, отчество кандидата либо иного представившего документы лица)</w:t>
            </w:r>
          </w:p>
        </w:tc>
        <w:tc>
          <w:tcPr>
            <w:tcW w:w="1644" w:type="dxa"/>
            <w:shd w:val="clear" w:color="auto" w:fill="auto"/>
          </w:tcPr>
          <w:p w:rsidR="00E85D73" w:rsidRDefault="00E85D73" w:rsidP="008F4E1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E85D73" w:rsidRDefault="00E85D73" w:rsidP="008F4E1D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85D73" w:rsidRDefault="00E85D73" w:rsidP="00E85D73">
      <w:pPr>
        <w:rPr>
          <w:sz w:val="14"/>
        </w:rPr>
      </w:pPr>
    </w:p>
    <w:p w:rsidR="00FF1979" w:rsidRDefault="00FF1979" w:rsidP="00E85D73">
      <w:pPr>
        <w:rPr>
          <w:sz w:val="14"/>
        </w:rPr>
      </w:pPr>
    </w:p>
    <w:p w:rsidR="0013153B" w:rsidRDefault="0013153B" w:rsidP="00E85D73">
      <w:pPr>
        <w:rPr>
          <w:sz w:val="14"/>
        </w:rPr>
      </w:pPr>
    </w:p>
    <w:tbl>
      <w:tblPr>
        <w:tblW w:w="93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593"/>
        <w:gridCol w:w="141"/>
        <w:gridCol w:w="142"/>
        <w:gridCol w:w="142"/>
        <w:gridCol w:w="283"/>
        <w:gridCol w:w="142"/>
        <w:gridCol w:w="435"/>
      </w:tblGrid>
      <w:tr w:rsidR="00FF1979" w:rsidTr="001C5A7D">
        <w:trPr>
          <w:cantSplit/>
          <w:trHeight w:val="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Default="00FF1979" w:rsidP="00FF1979">
            <w:pPr>
              <w:keepLines/>
              <w:numPr>
                <w:ilvl w:val="0"/>
                <w:numId w:val="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Default="00FF1979" w:rsidP="00FF1979">
            <w:pPr>
              <w:keepLines/>
              <w:spacing w:before="60" w:after="60"/>
              <w:ind w:left="57" w:right="57"/>
              <w:jc w:val="both"/>
            </w:pPr>
            <w:r w:rsidRPr="00E86A2D">
              <w:rPr>
                <w:sz w:val="22"/>
                <w:szCs w:val="22"/>
              </w:rPr>
              <w:t xml:space="preserve">Информация об изменениях в сведениях о кандидате, указанных в заявлении </w:t>
            </w:r>
            <w:r>
              <w:rPr>
                <w:sz w:val="22"/>
                <w:szCs w:val="22"/>
              </w:rPr>
              <w:br/>
            </w:r>
            <w:r w:rsidRPr="00E86A2D">
              <w:rPr>
                <w:sz w:val="22"/>
                <w:szCs w:val="22"/>
              </w:rPr>
              <w:t xml:space="preserve">о согласии баллотироваться </w:t>
            </w:r>
            <w:r>
              <w:rPr>
                <w:sz w:val="22"/>
                <w:szCs w:val="22"/>
              </w:rPr>
              <w:t>(при наличии изменений в указанных сведениях)</w:t>
            </w:r>
          </w:p>
          <w:p w:rsidR="00FF1979" w:rsidRPr="00FF1979" w:rsidRDefault="00FF1979" w:rsidP="004230EC">
            <w:pPr>
              <w:keepLines/>
              <w:spacing w:before="60" w:after="60"/>
              <w:ind w:left="57" w:right="57"/>
              <w:jc w:val="center"/>
              <w:rPr>
                <w:i/>
              </w:rPr>
            </w:pPr>
            <w:r w:rsidRPr="00FF1979">
              <w:rPr>
                <w:i/>
                <w:sz w:val="22"/>
                <w:szCs w:val="22"/>
              </w:rPr>
              <w:t>либо</w:t>
            </w:r>
          </w:p>
          <w:p w:rsidR="00FF1979" w:rsidRDefault="00FF1979" w:rsidP="00FF1979">
            <w:pPr>
              <w:keepLines/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 xml:space="preserve">Информация об отсутствии изменений </w:t>
            </w:r>
            <w:r w:rsidRPr="00E86A2D">
              <w:rPr>
                <w:sz w:val="22"/>
                <w:szCs w:val="22"/>
              </w:rPr>
              <w:t xml:space="preserve">в сведениях о кандидате, указанных </w:t>
            </w:r>
            <w:r>
              <w:rPr>
                <w:sz w:val="22"/>
                <w:szCs w:val="22"/>
              </w:rPr>
              <w:br/>
            </w:r>
            <w:r w:rsidRPr="00E86A2D">
              <w:rPr>
                <w:sz w:val="22"/>
                <w:szCs w:val="22"/>
              </w:rPr>
              <w:t xml:space="preserve">в заявлении о согласии баллотироваться </w:t>
            </w:r>
            <w:r>
              <w:rPr>
                <w:sz w:val="22"/>
                <w:szCs w:val="22"/>
              </w:rPr>
              <w:t xml:space="preserve">(при отсутствии изменений </w:t>
            </w:r>
            <w:r>
              <w:rPr>
                <w:sz w:val="22"/>
                <w:szCs w:val="22"/>
              </w:rPr>
              <w:br/>
              <w:t>в указанных сведениях)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ind w:right="57"/>
              <w:jc w:val="right"/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ind w:left="57"/>
            </w:pPr>
            <w:r>
              <w:rPr>
                <w:sz w:val="22"/>
                <w:szCs w:val="22"/>
              </w:rPr>
              <w:t>л.</w:t>
            </w:r>
          </w:p>
        </w:tc>
      </w:tr>
      <w:tr w:rsidR="00FF1979" w:rsidTr="001C5A7D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Default="00FF1979" w:rsidP="00FF1979">
            <w:pPr>
              <w:keepLines/>
              <w:numPr>
                <w:ilvl w:val="0"/>
                <w:numId w:val="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Default="00FF1979" w:rsidP="008F4E1D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979" w:rsidRDefault="00FF1979" w:rsidP="008F4E1D">
            <w:pPr>
              <w:keepLines/>
              <w:ind w:left="113"/>
            </w:pPr>
            <w:r>
              <w:rPr>
                <w:sz w:val="22"/>
                <w:szCs w:val="22"/>
              </w:rPr>
              <w:t>в 1 экз.</w:t>
            </w:r>
          </w:p>
        </w:tc>
      </w:tr>
      <w:tr w:rsidR="00FF1979" w:rsidTr="001C5A7D">
        <w:trPr>
          <w:cantSplit/>
          <w:trHeight w:val="2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1979" w:rsidRDefault="00FF1979" w:rsidP="00FF1979">
            <w:pPr>
              <w:keepLines/>
              <w:widowControl w:val="0"/>
              <w:numPr>
                <w:ilvl w:val="0"/>
                <w:numId w:val="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1979" w:rsidRPr="008A4E06" w:rsidRDefault="00FF1979" w:rsidP="008F4E1D">
            <w:pPr>
              <w:keepLines/>
              <w:widowControl w:val="0"/>
              <w:spacing w:before="60"/>
              <w:ind w:left="57" w:right="57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Подписные листы с подписями избирателей в поддержку выдвижения кандидата </w:t>
            </w:r>
            <w:r w:rsidRPr="008A4E06">
              <w:rPr>
                <w:i/>
                <w:sz w:val="22"/>
                <w:szCs w:val="22"/>
              </w:rPr>
              <w:t>(если в поддержку выдвижения кандидата производился сбор подписей)</w:t>
            </w:r>
          </w:p>
          <w:p w:rsidR="00FF1979" w:rsidRDefault="00FF1979" w:rsidP="00470ABC">
            <w:pPr>
              <w:keepLines/>
              <w:widowControl w:val="0"/>
              <w:spacing w:after="60"/>
              <w:ind w:left="57" w:right="57"/>
              <w:jc w:val="right"/>
            </w:pPr>
            <w:r>
              <w:rPr>
                <w:sz w:val="22"/>
                <w:szCs w:val="22"/>
              </w:rPr>
              <w:t>Заявленное количество подписей: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widowControl w:val="0"/>
              <w:snapToGrid w:val="0"/>
              <w:ind w:right="57"/>
              <w:jc w:val="right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widowControl w:val="0"/>
              <w:snapToGrid w:val="0"/>
              <w:ind w:left="57"/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widowControl w:val="0"/>
              <w:ind w:left="57"/>
            </w:pPr>
            <w:r>
              <w:rPr>
                <w:sz w:val="22"/>
                <w:szCs w:val="22"/>
              </w:rPr>
              <w:t>шт.</w:t>
            </w:r>
          </w:p>
        </w:tc>
      </w:tr>
      <w:tr w:rsidR="00FF1979" w:rsidTr="001C5A7D">
        <w:trPr>
          <w:cantSplit/>
          <w:trHeight w:val="18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1979" w:rsidRDefault="00FF1979" w:rsidP="00FF1979">
            <w:pPr>
              <w:keepLines/>
              <w:widowControl w:val="0"/>
              <w:numPr>
                <w:ilvl w:val="0"/>
                <w:numId w:val="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1979" w:rsidRDefault="00FF1979" w:rsidP="008F4E1D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widowControl w:val="0"/>
              <w:ind w:right="57"/>
            </w:pPr>
            <w:r>
              <w:rPr>
                <w:sz w:val="22"/>
                <w:szCs w:val="22"/>
              </w:rPr>
              <w:t>в 1 экз.</w:t>
            </w:r>
          </w:p>
        </w:tc>
      </w:tr>
      <w:tr w:rsidR="00FF1979" w:rsidTr="001C5A7D">
        <w:trPr>
          <w:cantSplit/>
          <w:trHeight w:val="67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1979" w:rsidRDefault="00FF1979" w:rsidP="00FF1979">
            <w:pPr>
              <w:keepLines/>
              <w:widowControl w:val="0"/>
              <w:numPr>
                <w:ilvl w:val="0"/>
                <w:numId w:val="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1979" w:rsidRDefault="00FF1979" w:rsidP="008F4E1D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widowControl w:val="0"/>
              <w:snapToGrid w:val="0"/>
              <w:ind w:right="57"/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FF1979" w:rsidRDefault="00FF1979" w:rsidP="008F4E1D">
            <w:pPr>
              <w:keepLines/>
              <w:widowControl w:val="0"/>
              <w:snapToGrid w:val="0"/>
              <w:ind w:right="57"/>
              <w:jc w:val="center"/>
            </w:pPr>
          </w:p>
        </w:tc>
        <w:tc>
          <w:tcPr>
            <w:tcW w:w="577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widowControl w:val="0"/>
              <w:ind w:right="57"/>
            </w:pPr>
            <w:r>
              <w:rPr>
                <w:sz w:val="22"/>
                <w:szCs w:val="22"/>
              </w:rPr>
              <w:t>шт.</w:t>
            </w:r>
          </w:p>
        </w:tc>
      </w:tr>
      <w:tr w:rsidR="00FF1979" w:rsidTr="001C5A7D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Default="00FF1979" w:rsidP="00FF1979">
            <w:pPr>
              <w:keepLines/>
              <w:numPr>
                <w:ilvl w:val="0"/>
                <w:numId w:val="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Default="00FF1979" w:rsidP="008F4E1D">
            <w:pPr>
              <w:keepLines/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 xml:space="preserve">Протокол об итогах сбора подписей </w:t>
            </w:r>
            <w:r w:rsidR="008F4E1D">
              <w:rPr>
                <w:sz w:val="22"/>
                <w:szCs w:val="22"/>
              </w:rPr>
              <w:t xml:space="preserve">избирателей </w:t>
            </w:r>
            <w:r>
              <w:rPr>
                <w:sz w:val="22"/>
                <w:szCs w:val="22"/>
              </w:rPr>
              <w:t xml:space="preserve">на бумажном носителе </w:t>
            </w:r>
            <w:r w:rsidRPr="008A4E06">
              <w:rPr>
                <w:i/>
                <w:sz w:val="22"/>
                <w:szCs w:val="22"/>
              </w:rPr>
              <w:t xml:space="preserve">(если </w:t>
            </w:r>
            <w:r w:rsidR="008F4E1D" w:rsidRPr="008A4E06">
              <w:rPr>
                <w:i/>
                <w:sz w:val="22"/>
                <w:szCs w:val="22"/>
              </w:rPr>
              <w:br/>
            </w:r>
            <w:r w:rsidRPr="008A4E06">
              <w:rPr>
                <w:i/>
                <w:sz w:val="22"/>
                <w:szCs w:val="22"/>
              </w:rPr>
              <w:t>в поддержку выдвижения кандидата производился сбор подписей)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ind w:right="57"/>
              <w:jc w:val="right"/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ind w:left="57"/>
            </w:pPr>
            <w:r>
              <w:rPr>
                <w:sz w:val="22"/>
                <w:szCs w:val="22"/>
              </w:rPr>
              <w:t>л.</w:t>
            </w:r>
          </w:p>
        </w:tc>
      </w:tr>
      <w:tr w:rsidR="00FF1979" w:rsidTr="001C5A7D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Default="00FF1979" w:rsidP="00FF1979">
            <w:pPr>
              <w:keepLines/>
              <w:numPr>
                <w:ilvl w:val="0"/>
                <w:numId w:val="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Default="00FF1979" w:rsidP="008F4E1D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979" w:rsidRDefault="00FF1979" w:rsidP="008F4E1D">
            <w:pPr>
              <w:keepLines/>
              <w:ind w:left="113"/>
            </w:pPr>
            <w:r>
              <w:rPr>
                <w:sz w:val="22"/>
                <w:szCs w:val="22"/>
              </w:rPr>
              <w:t>в 1 экз.</w:t>
            </w:r>
          </w:p>
        </w:tc>
      </w:tr>
      <w:tr w:rsidR="00FF1979" w:rsidTr="001C5A7D">
        <w:trPr>
          <w:cantSplit/>
          <w:trHeight w:val="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Default="00FF1979" w:rsidP="00FF1979">
            <w:pPr>
              <w:keepLines/>
              <w:numPr>
                <w:ilvl w:val="0"/>
                <w:numId w:val="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Pr="004230EC" w:rsidRDefault="00FF1979" w:rsidP="004230EC">
            <w:pPr>
              <w:keepLines/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 xml:space="preserve">Первый финансовый отчет кандидата </w:t>
            </w:r>
            <w:r w:rsidRPr="00E03558">
              <w:rPr>
                <w:sz w:val="22"/>
                <w:szCs w:val="22"/>
              </w:rPr>
              <w:t>(представление не требуется в случае, если кандидат не создавал избирательный фонд</w:t>
            </w:r>
            <w:r w:rsidR="008F4E1D">
              <w:rPr>
                <w:sz w:val="22"/>
                <w:szCs w:val="22"/>
              </w:rPr>
              <w:t>, о чем уведомил ТИК</w:t>
            </w:r>
            <w:r w:rsidRPr="00E0355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  <w:r w:rsidR="004230EC">
              <w:rPr>
                <w:sz w:val="22"/>
                <w:szCs w:val="22"/>
              </w:rPr>
              <w:t xml:space="preserve"> **</w:t>
            </w:r>
          </w:p>
          <w:p w:rsidR="00FF1979" w:rsidRPr="004230EC" w:rsidRDefault="00FF1979" w:rsidP="004230EC">
            <w:pPr>
              <w:keepLines/>
              <w:numPr>
                <w:ilvl w:val="0"/>
                <w:numId w:val="9"/>
              </w:numPr>
              <w:spacing w:before="60" w:after="60"/>
              <w:ind w:left="57" w:right="57" w:firstLine="283"/>
              <w:jc w:val="both"/>
            </w:pPr>
            <w:r>
              <w:rPr>
                <w:sz w:val="22"/>
                <w:szCs w:val="22"/>
              </w:rPr>
              <w:t xml:space="preserve">первый финансовый отчет </w:t>
            </w:r>
            <w:r w:rsidRPr="004230EC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226D53" w:rsidRPr="004230EC">
              <w:rPr>
                <w:sz w:val="22"/>
                <w:szCs w:val="22"/>
              </w:rPr>
              <w:t>;</w:t>
            </w:r>
          </w:p>
          <w:p w:rsidR="00FF1979" w:rsidRPr="004230EC" w:rsidRDefault="00FF1979" w:rsidP="004230EC">
            <w:pPr>
              <w:keepLines/>
              <w:numPr>
                <w:ilvl w:val="0"/>
                <w:numId w:val="9"/>
              </w:numPr>
              <w:spacing w:before="60" w:after="60"/>
              <w:ind w:left="57" w:right="57" w:firstLine="283"/>
              <w:jc w:val="both"/>
            </w:pPr>
            <w:r w:rsidRPr="004230EC">
              <w:rPr>
                <w:sz w:val="22"/>
                <w:szCs w:val="22"/>
              </w:rPr>
              <w:t>учет поступления и расходования денежных средств избирательного фонда кандидата</w:t>
            </w:r>
            <w:r w:rsidR="00226D53" w:rsidRPr="004230EC">
              <w:rPr>
                <w:sz w:val="22"/>
                <w:szCs w:val="22"/>
              </w:rPr>
              <w:t>;</w:t>
            </w:r>
          </w:p>
          <w:p w:rsidR="00FF1979" w:rsidRPr="004230EC" w:rsidRDefault="00B94099" w:rsidP="004230EC">
            <w:pPr>
              <w:keepLines/>
              <w:numPr>
                <w:ilvl w:val="0"/>
                <w:numId w:val="9"/>
              </w:numPr>
              <w:spacing w:before="60" w:after="60"/>
              <w:ind w:left="57" w:right="57" w:firstLine="283"/>
              <w:jc w:val="both"/>
            </w:pPr>
            <w:r w:rsidRPr="004230EC">
              <w:rPr>
                <w:sz w:val="22"/>
                <w:szCs w:val="22"/>
              </w:rPr>
              <w:t>справка об остатке средств избирательного фонда</w:t>
            </w:r>
            <w:r w:rsidR="004230EC">
              <w:rPr>
                <w:sz w:val="22"/>
                <w:szCs w:val="22"/>
              </w:rPr>
              <w:t xml:space="preserve"> кандидата</w:t>
            </w:r>
            <w:r w:rsidRPr="004230EC">
              <w:rPr>
                <w:sz w:val="22"/>
                <w:szCs w:val="22"/>
              </w:rPr>
              <w:t xml:space="preserve"> на дату сдачи первого финансового отчета, выданная подразделением ПАО Сбербанк (иной кредитной организацией), в которой открыт специальный избирательный счет</w:t>
            </w:r>
            <w:r w:rsidR="00FF1979" w:rsidRPr="004230EC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ind w:right="57"/>
              <w:jc w:val="right"/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979" w:rsidRDefault="00FF1979" w:rsidP="008F4E1D">
            <w:pPr>
              <w:keepLines/>
              <w:ind w:left="57"/>
            </w:pPr>
            <w:r>
              <w:rPr>
                <w:sz w:val="22"/>
                <w:szCs w:val="22"/>
              </w:rPr>
              <w:t>л.</w:t>
            </w:r>
          </w:p>
        </w:tc>
      </w:tr>
      <w:tr w:rsidR="00FF1979" w:rsidTr="001C5A7D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Default="00FF1979" w:rsidP="00FF1979">
            <w:pPr>
              <w:keepLines/>
              <w:numPr>
                <w:ilvl w:val="0"/>
                <w:numId w:val="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979" w:rsidRDefault="00FF1979" w:rsidP="008F4E1D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979" w:rsidRDefault="00FF1979" w:rsidP="008F4E1D">
            <w:pPr>
              <w:keepLines/>
              <w:ind w:left="113"/>
            </w:pPr>
            <w:r>
              <w:rPr>
                <w:sz w:val="22"/>
                <w:szCs w:val="22"/>
              </w:rPr>
              <w:t>в 1 экз.</w:t>
            </w:r>
          </w:p>
        </w:tc>
      </w:tr>
      <w:tr w:rsidR="004230EC" w:rsidTr="006C0A07">
        <w:trPr>
          <w:cantSplit/>
          <w:trHeight w:val="2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0EC" w:rsidRDefault="004230EC" w:rsidP="006C0A07">
            <w:pPr>
              <w:keepLines/>
              <w:widowControl w:val="0"/>
              <w:numPr>
                <w:ilvl w:val="0"/>
                <w:numId w:val="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0EC" w:rsidRDefault="004230EC" w:rsidP="004230EC">
            <w:pPr>
              <w:keepLines/>
              <w:widowControl w:val="0"/>
              <w:spacing w:before="60"/>
              <w:ind w:left="57" w:right="57"/>
              <w:jc w:val="both"/>
            </w:pPr>
            <w:r>
              <w:rPr>
                <w:sz w:val="22"/>
                <w:szCs w:val="22"/>
              </w:rPr>
              <w:t>Фотографии кандидата 3х4 см (без уголка)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30EC" w:rsidRDefault="004230EC" w:rsidP="006C0A07">
            <w:pPr>
              <w:keepLines/>
              <w:widowControl w:val="0"/>
              <w:snapToGrid w:val="0"/>
              <w:ind w:right="57"/>
              <w:jc w:val="right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0EC" w:rsidRDefault="004230EC" w:rsidP="006C0A07">
            <w:pPr>
              <w:keepLines/>
              <w:widowControl w:val="0"/>
              <w:snapToGrid w:val="0"/>
              <w:ind w:left="57"/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30EC" w:rsidRDefault="004230EC" w:rsidP="006C0A07">
            <w:pPr>
              <w:keepLines/>
              <w:widowControl w:val="0"/>
              <w:ind w:left="57"/>
            </w:pPr>
            <w:r>
              <w:rPr>
                <w:sz w:val="22"/>
                <w:szCs w:val="22"/>
              </w:rPr>
              <w:t>шт.</w:t>
            </w:r>
          </w:p>
        </w:tc>
      </w:tr>
      <w:tr w:rsidR="004230EC" w:rsidTr="004230EC">
        <w:trPr>
          <w:cantSplit/>
          <w:trHeight w:val="12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30EC" w:rsidRDefault="004230EC" w:rsidP="006C0A07">
            <w:pPr>
              <w:keepLines/>
              <w:widowControl w:val="0"/>
              <w:numPr>
                <w:ilvl w:val="0"/>
                <w:numId w:val="1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30EC" w:rsidRDefault="004230EC" w:rsidP="006C0A07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0EC" w:rsidRPr="004230EC" w:rsidRDefault="004230EC" w:rsidP="006C0A07">
            <w:pPr>
              <w:keepLines/>
              <w:widowControl w:val="0"/>
              <w:ind w:right="57"/>
              <w:rPr>
                <w:sz w:val="10"/>
              </w:rPr>
            </w:pPr>
          </w:p>
        </w:tc>
      </w:tr>
    </w:tbl>
    <w:p w:rsidR="00E85D73" w:rsidRDefault="00E85D73" w:rsidP="00E85D73">
      <w:pPr>
        <w:tabs>
          <w:tab w:val="left" w:pos="4536"/>
        </w:tabs>
        <w:spacing w:before="120" w:line="360" w:lineRule="auto"/>
      </w:pPr>
      <w:r>
        <w:t>Дата и время выдачи подтверждения: «___» час. «___» мин. «___» __________ 20___ года.</w:t>
      </w:r>
    </w:p>
    <w:p w:rsidR="00E85D73" w:rsidRDefault="00E85D73" w:rsidP="00E85D73">
      <w:pPr>
        <w:pStyle w:val="14-151"/>
        <w:ind w:firstLine="0"/>
      </w:pPr>
      <w:r>
        <w:rPr>
          <w:sz w:val="24"/>
        </w:rPr>
        <w:t>Иных документов в избирательную комиссию не представлено.</w:t>
      </w:r>
    </w:p>
    <w:p w:rsidR="00E85D73" w:rsidRDefault="00E85D73" w:rsidP="00E85D73">
      <w:pPr>
        <w:tabs>
          <w:tab w:val="left" w:pos="4536"/>
        </w:tabs>
        <w:spacing w:before="240"/>
      </w:pPr>
      <w:r>
        <w:t>Кандидат (иное лицо,</w:t>
      </w:r>
      <w:r>
        <w:br/>
        <w:t>представившее документы)</w:t>
      </w:r>
      <w:r>
        <w:tab/>
      </w:r>
    </w:p>
    <w:p w:rsidR="00E85D73" w:rsidRPr="00A761FD" w:rsidRDefault="00E85D73" w:rsidP="00E85D7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16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E85D73" w:rsidRDefault="00E85D73" w:rsidP="00E85D73">
      <w:pPr>
        <w:tabs>
          <w:tab w:val="left" w:pos="4536"/>
        </w:tabs>
        <w:spacing w:before="240"/>
      </w:pPr>
      <w:r>
        <w:t>Руководитель и (или) член</w:t>
      </w:r>
      <w:r>
        <w:br/>
        <w:t>рабочей группы по приему и проверке</w:t>
      </w:r>
      <w:r>
        <w:br/>
        <w:t>избирательных документов</w:t>
      </w:r>
      <w:r>
        <w:tab/>
      </w:r>
    </w:p>
    <w:p w:rsidR="00E85D73" w:rsidRPr="00A761FD" w:rsidRDefault="00E85D73" w:rsidP="00E85D7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16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E85D73" w:rsidRDefault="00E85D73" w:rsidP="00E85D73">
      <w:r>
        <w:rPr>
          <w:szCs w:val="22"/>
        </w:rPr>
        <w:t>М.П.</w:t>
      </w:r>
    </w:p>
    <w:p w:rsidR="00E85D73" w:rsidRDefault="00E85D73" w:rsidP="00E85D73">
      <w:pPr>
        <w:rPr>
          <w:sz w:val="20"/>
          <w:szCs w:val="22"/>
        </w:rPr>
      </w:pPr>
    </w:p>
    <w:p w:rsidR="00E85D73" w:rsidRDefault="00E85D73" w:rsidP="00E85D73">
      <w:pPr>
        <w:jc w:val="both"/>
        <w:rPr>
          <w:sz w:val="20"/>
          <w:szCs w:val="22"/>
        </w:rPr>
      </w:pPr>
    </w:p>
    <w:p w:rsidR="00E85D73" w:rsidRDefault="00E85D73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E85D73">
      <w:pPr>
        <w:jc w:val="both"/>
        <w:rPr>
          <w:sz w:val="20"/>
          <w:szCs w:val="22"/>
        </w:rPr>
      </w:pPr>
    </w:p>
    <w:p w:rsidR="004230EC" w:rsidRDefault="004230EC" w:rsidP="004230EC">
      <w:pPr>
        <w:jc w:val="both"/>
        <w:rPr>
          <w:sz w:val="20"/>
          <w:szCs w:val="22"/>
        </w:rPr>
      </w:pPr>
    </w:p>
    <w:p w:rsidR="004230EC" w:rsidRDefault="004230EC" w:rsidP="004230EC">
      <w:pPr>
        <w:jc w:val="both"/>
        <w:rPr>
          <w:sz w:val="20"/>
          <w:szCs w:val="22"/>
        </w:rPr>
      </w:pPr>
    </w:p>
    <w:p w:rsidR="004230EC" w:rsidRDefault="004230EC" w:rsidP="004230EC">
      <w:pPr>
        <w:jc w:val="both"/>
        <w:rPr>
          <w:sz w:val="20"/>
          <w:szCs w:val="22"/>
        </w:rPr>
      </w:pPr>
    </w:p>
    <w:p w:rsidR="004230EC" w:rsidRDefault="004230EC" w:rsidP="004230EC">
      <w:pPr>
        <w:jc w:val="both"/>
        <w:rPr>
          <w:sz w:val="20"/>
          <w:szCs w:val="22"/>
        </w:rPr>
      </w:pPr>
    </w:p>
    <w:p w:rsidR="004230EC" w:rsidRDefault="004230EC" w:rsidP="004230EC">
      <w:pPr>
        <w:jc w:val="both"/>
        <w:rPr>
          <w:sz w:val="20"/>
          <w:szCs w:val="22"/>
        </w:rPr>
      </w:pPr>
    </w:p>
    <w:p w:rsidR="004230EC" w:rsidRDefault="004230EC" w:rsidP="004230EC">
      <w:pPr>
        <w:jc w:val="both"/>
        <w:rPr>
          <w:sz w:val="20"/>
          <w:szCs w:val="22"/>
        </w:rPr>
      </w:pPr>
    </w:p>
    <w:p w:rsidR="004230EC" w:rsidRDefault="004230EC" w:rsidP="004230EC">
      <w:pPr>
        <w:jc w:val="both"/>
        <w:rPr>
          <w:sz w:val="20"/>
          <w:szCs w:val="22"/>
        </w:rPr>
      </w:pPr>
    </w:p>
    <w:p w:rsidR="004230EC" w:rsidRDefault="004230EC" w:rsidP="004230EC">
      <w:pPr>
        <w:jc w:val="both"/>
        <w:rPr>
          <w:sz w:val="20"/>
          <w:szCs w:val="22"/>
        </w:rPr>
      </w:pPr>
    </w:p>
    <w:p w:rsidR="004230EC" w:rsidRDefault="004230EC" w:rsidP="004230EC">
      <w:pPr>
        <w:jc w:val="both"/>
        <w:rPr>
          <w:sz w:val="20"/>
          <w:szCs w:val="22"/>
        </w:rPr>
      </w:pPr>
    </w:p>
    <w:p w:rsidR="004230EC" w:rsidRDefault="004230EC" w:rsidP="004230EC">
      <w:pPr>
        <w:jc w:val="both"/>
        <w:rPr>
          <w:sz w:val="20"/>
          <w:szCs w:val="22"/>
        </w:rPr>
      </w:pPr>
      <w:r>
        <w:rPr>
          <w:sz w:val="20"/>
          <w:szCs w:val="22"/>
        </w:rPr>
        <w:t>* В случае предоставления иных документов строки добавить.</w:t>
      </w:r>
    </w:p>
    <w:p w:rsidR="00470ABC" w:rsidRPr="00470ABC" w:rsidRDefault="004230EC" w:rsidP="00470ABC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** </w:t>
      </w:r>
      <w:r w:rsidR="00470ABC" w:rsidRPr="00470ABC">
        <w:rPr>
          <w:sz w:val="20"/>
          <w:szCs w:val="22"/>
        </w:rPr>
        <w:t>Форма первого финансового отчета о поступлении и расходовании средств избирательного фонда кандидата, избирательного объединения (Форма № 4) – приложение № 8 к Инструкции о порядке и формах учета и отчетности кандидатов, избирательных объединений, выдвинувших муниципальные списки кандидатов, о поступлении средств в избирательные фонды и расходовании этих средств при проведении выборов депутатов представительных органов муниципальных образований в Ростовской области, утвержденной постановлением Избирательной комиссии Ростовской области от 08.02.2018 № 23-6, в редакции постановления Избирательной комиссии Ростовской области от 04.04.2019 № 72-2 (далее – Инструкция).</w:t>
      </w:r>
    </w:p>
    <w:p w:rsidR="00470ABC" w:rsidRPr="00470ABC" w:rsidRDefault="00470ABC" w:rsidP="004230EC">
      <w:pPr>
        <w:ind w:firstLine="284"/>
        <w:jc w:val="both"/>
        <w:rPr>
          <w:sz w:val="20"/>
          <w:szCs w:val="22"/>
        </w:rPr>
      </w:pPr>
      <w:r w:rsidRPr="00470ABC">
        <w:rPr>
          <w:sz w:val="20"/>
          <w:szCs w:val="22"/>
        </w:rPr>
        <w:t xml:space="preserve">Форма Учета поступления и расходования денежных средств избирательного фонда кандидата </w:t>
      </w:r>
      <w:r w:rsidR="004230EC">
        <w:rPr>
          <w:sz w:val="20"/>
          <w:szCs w:val="22"/>
        </w:rPr>
        <w:br/>
      </w:r>
      <w:r w:rsidRPr="00470ABC">
        <w:rPr>
          <w:sz w:val="20"/>
          <w:szCs w:val="22"/>
        </w:rPr>
        <w:t>(Форма № 1) – приложение № 2 к Инструкции.</w:t>
      </w:r>
    </w:p>
    <w:p w:rsidR="00E85D73" w:rsidRDefault="004230EC" w:rsidP="004230EC">
      <w:pPr>
        <w:ind w:firstLine="284"/>
        <w:jc w:val="both"/>
        <w:rPr>
          <w:sz w:val="20"/>
          <w:szCs w:val="22"/>
        </w:rPr>
      </w:pPr>
      <w:r>
        <w:rPr>
          <w:sz w:val="20"/>
          <w:szCs w:val="22"/>
        </w:rPr>
        <w:t>С</w:t>
      </w:r>
      <w:r w:rsidRPr="004230EC">
        <w:rPr>
          <w:sz w:val="20"/>
          <w:szCs w:val="22"/>
        </w:rPr>
        <w:t>правка об остатке средств избирательного фонда на дату сдачи первого финансового отчета</w:t>
      </w:r>
      <w:r w:rsidRPr="00470ABC">
        <w:rPr>
          <w:sz w:val="20"/>
          <w:szCs w:val="22"/>
        </w:rPr>
        <w:t xml:space="preserve"> </w:t>
      </w:r>
      <w:r w:rsidR="00470ABC" w:rsidRPr="00470ABC">
        <w:rPr>
          <w:sz w:val="20"/>
          <w:szCs w:val="22"/>
        </w:rPr>
        <w:t>должна иметь дату (с указанием числа, месяца и года) ее выдачи, быть заверена подписью работника и печатью подразделения ПАО Сбербанк (иной кредитной организации)</w:t>
      </w:r>
      <w:r w:rsidR="00E85D73">
        <w:rPr>
          <w:sz w:val="20"/>
          <w:szCs w:val="22"/>
        </w:rPr>
        <w:t>.</w:t>
      </w:r>
    </w:p>
    <w:p w:rsidR="00E85D73" w:rsidRDefault="00E85D73" w:rsidP="00E85D73">
      <w:pPr>
        <w:jc w:val="both"/>
        <w:rPr>
          <w:sz w:val="20"/>
          <w:szCs w:val="22"/>
        </w:rPr>
        <w:sectPr w:rsidR="00E85D73" w:rsidSect="0052149E">
          <w:footnotePr>
            <w:numRestart w:val="eachPage"/>
          </w:footnotePr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60"/>
        </w:sectPr>
      </w:pPr>
    </w:p>
    <w:p w:rsidR="0012715E" w:rsidRPr="002C310F" w:rsidRDefault="00CC4917" w:rsidP="0012715E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5</w:t>
      </w:r>
    </w:p>
    <w:p w:rsidR="0013153B" w:rsidRDefault="0013153B" w:rsidP="0013153B">
      <w:pPr>
        <w:ind w:left="4820"/>
        <w:jc w:val="center"/>
        <w:rPr>
          <w:sz w:val="16"/>
          <w:szCs w:val="16"/>
        </w:rPr>
      </w:pPr>
      <w:r w:rsidRPr="002C310F">
        <w:rPr>
          <w:sz w:val="16"/>
          <w:szCs w:val="16"/>
        </w:rPr>
        <w:t>к Порядку</w:t>
      </w:r>
      <w:r>
        <w:rPr>
          <w:sz w:val="16"/>
          <w:szCs w:val="16"/>
        </w:rPr>
        <w:t xml:space="preserve"> </w:t>
      </w:r>
      <w:r w:rsidRPr="002C310F">
        <w:rPr>
          <w:sz w:val="16"/>
          <w:szCs w:val="16"/>
        </w:rPr>
        <w:t>приема документов, представляемых кандидатами, уполномоченными представителями избирательных объединений в Территор</w:t>
      </w:r>
      <w:r>
        <w:rPr>
          <w:sz w:val="16"/>
          <w:szCs w:val="16"/>
        </w:rPr>
        <w:t>иальную избирательную комиссию Веселовского района Ростовской области</w:t>
      </w:r>
      <w:r w:rsidRPr="002C310F">
        <w:rPr>
          <w:sz w:val="16"/>
          <w:szCs w:val="16"/>
        </w:rPr>
        <w:t xml:space="preserve"> при проведении </w:t>
      </w:r>
      <w:r>
        <w:rPr>
          <w:sz w:val="16"/>
          <w:szCs w:val="16"/>
        </w:rPr>
        <w:t xml:space="preserve">дополнительных </w:t>
      </w:r>
      <w:r w:rsidRPr="002C310F">
        <w:rPr>
          <w:sz w:val="16"/>
          <w:szCs w:val="16"/>
        </w:rPr>
        <w:t>выборов депутатов</w:t>
      </w:r>
      <w:r>
        <w:rPr>
          <w:sz w:val="16"/>
          <w:szCs w:val="16"/>
        </w:rPr>
        <w:t xml:space="preserve"> Собрания Депутатов Верхнесоленовского сельского поселения </w:t>
      </w:r>
      <w:r w:rsidRPr="002C310F">
        <w:rPr>
          <w:sz w:val="16"/>
          <w:szCs w:val="16"/>
        </w:rPr>
        <w:t xml:space="preserve"> </w:t>
      </w:r>
      <w:r>
        <w:rPr>
          <w:sz w:val="16"/>
          <w:szCs w:val="16"/>
        </w:rPr>
        <w:t>четвертого созыва</w:t>
      </w:r>
    </w:p>
    <w:p w:rsidR="0012715E" w:rsidRDefault="0013153B" w:rsidP="0012715E">
      <w:pPr>
        <w:ind w:left="6237"/>
        <w:jc w:val="center"/>
      </w:pPr>
      <w:r>
        <w:t xml:space="preserve"> </w:t>
      </w:r>
    </w:p>
    <w:p w:rsidR="0013153B" w:rsidRDefault="0013153B" w:rsidP="0012715E">
      <w:pPr>
        <w:ind w:left="6237"/>
        <w:jc w:val="center"/>
      </w:pPr>
    </w:p>
    <w:p w:rsidR="0013153B" w:rsidRPr="00C1665B" w:rsidRDefault="0013153B" w:rsidP="0012715E">
      <w:pPr>
        <w:ind w:left="6237"/>
        <w:jc w:val="center"/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12715E" w:rsidTr="006C0A07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12715E" w:rsidRDefault="0012715E" w:rsidP="006C0A07">
            <w:pPr>
              <w:jc w:val="right"/>
            </w:pPr>
            <w:r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715E" w:rsidRDefault="0012715E" w:rsidP="006C0A07"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715E" w:rsidRDefault="0012715E" w:rsidP="006C0A07">
            <w:pPr>
              <w:ind w:left="57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12715E" w:rsidRDefault="0012715E" w:rsidP="0012715E">
      <w:pPr>
        <w:jc w:val="right"/>
        <w:rPr>
          <w:sz w:val="2"/>
          <w:szCs w:val="2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2715E" w:rsidTr="006C0A07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12715E" w:rsidRDefault="0012715E" w:rsidP="006C0A07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12715E" w:rsidRDefault="0012715E" w:rsidP="006C0A07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12715E" w:rsidRDefault="0012715E" w:rsidP="006C0A07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715E" w:rsidRDefault="0012715E" w:rsidP="006C0A07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12715E" w:rsidRPr="008B268C" w:rsidRDefault="0012715E" w:rsidP="0012715E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12715E" w:rsidTr="006C0A07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12715E" w:rsidRDefault="0012715E" w:rsidP="006C0A07">
            <w:pPr>
              <w:jc w:val="right"/>
            </w:pPr>
            <w:r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715E" w:rsidRDefault="0012715E" w:rsidP="006C0A07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715E" w:rsidRDefault="0012715E" w:rsidP="006C0A07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12715E" w:rsidRDefault="0012715E" w:rsidP="0012715E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2715E" w:rsidTr="006C0A07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12715E" w:rsidRDefault="0012715E" w:rsidP="006C0A07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12715E" w:rsidRDefault="0012715E" w:rsidP="006C0A07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12715E" w:rsidRDefault="0012715E" w:rsidP="006C0A07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715E" w:rsidRDefault="0012715E" w:rsidP="006C0A07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12715E" w:rsidRPr="008B268C" w:rsidRDefault="0012715E" w:rsidP="0012715E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-2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12715E" w:rsidTr="006C0A07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12715E" w:rsidRDefault="0012715E" w:rsidP="006C0A07">
            <w:pPr>
              <w:jc w:val="right"/>
            </w:pPr>
            <w:r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715E" w:rsidRDefault="0012715E" w:rsidP="006C0A07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715E" w:rsidRDefault="0012715E" w:rsidP="006C0A07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12715E" w:rsidRDefault="0012715E" w:rsidP="0012715E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2715E" w:rsidTr="006C0A07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12715E" w:rsidRDefault="0012715E" w:rsidP="006C0A07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12715E" w:rsidRDefault="0012715E" w:rsidP="006C0A07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12715E" w:rsidRDefault="0012715E" w:rsidP="006C0A07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715E" w:rsidRDefault="0012715E" w:rsidP="006C0A07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12715E" w:rsidRDefault="0012715E" w:rsidP="0012715E">
      <w:pPr>
        <w:jc w:val="center"/>
        <w:rPr>
          <w:b/>
          <w:bCs/>
        </w:rPr>
      </w:pPr>
    </w:p>
    <w:p w:rsidR="0012715E" w:rsidRDefault="0012715E" w:rsidP="0012715E">
      <w:pPr>
        <w:jc w:val="center"/>
        <w:rPr>
          <w:b/>
          <w:bCs/>
        </w:rPr>
      </w:pPr>
    </w:p>
    <w:p w:rsidR="0012715E" w:rsidRDefault="0012715E" w:rsidP="0012715E">
      <w:pPr>
        <w:jc w:val="center"/>
      </w:pPr>
      <w:r>
        <w:rPr>
          <w:b/>
          <w:bCs/>
          <w:szCs w:val="26"/>
        </w:rPr>
        <w:t>ПОДТВЕРЖДЕНИЕ</w:t>
      </w:r>
    </w:p>
    <w:p w:rsidR="0012715E" w:rsidRDefault="0012715E" w:rsidP="0012715E">
      <w:pPr>
        <w:jc w:val="center"/>
        <w:rPr>
          <w:b/>
        </w:rPr>
      </w:pPr>
      <w:r>
        <w:rPr>
          <w:b/>
          <w:bCs/>
        </w:rPr>
        <w:t>получения документов для регистрации кандидата</w:t>
      </w:r>
      <w:r w:rsidRPr="00D80F5E">
        <w:rPr>
          <w:b/>
        </w:rPr>
        <w:t xml:space="preserve"> </w:t>
      </w:r>
    </w:p>
    <w:p w:rsidR="0012715E" w:rsidRDefault="0012715E" w:rsidP="0012715E">
      <w:pPr>
        <w:jc w:val="center"/>
        <w:rPr>
          <w:b/>
        </w:rPr>
      </w:pPr>
      <w:r w:rsidRPr="002A1C28">
        <w:rPr>
          <w:b/>
        </w:rPr>
        <w:t xml:space="preserve">в депутаты </w:t>
      </w:r>
      <w:r w:rsidR="0013153B">
        <w:rPr>
          <w:b/>
        </w:rPr>
        <w:t>Собрания Депутатов Верхнесоленовского сельского поселения</w:t>
      </w:r>
      <w:r w:rsidRPr="002A1C28">
        <w:rPr>
          <w:b/>
        </w:rPr>
        <w:t xml:space="preserve"> </w:t>
      </w:r>
      <w:r w:rsidR="0013153B">
        <w:rPr>
          <w:b/>
        </w:rPr>
        <w:t xml:space="preserve">четвертого </w:t>
      </w:r>
      <w:r w:rsidRPr="002A1C28">
        <w:rPr>
          <w:b/>
        </w:rPr>
        <w:t>созыва</w:t>
      </w:r>
      <w:r>
        <w:rPr>
          <w:b/>
        </w:rPr>
        <w:t>, выдвинутого</w:t>
      </w:r>
    </w:p>
    <w:p w:rsidR="0012715E" w:rsidRDefault="0012715E" w:rsidP="0012715E">
      <w:pPr>
        <w:spacing w:line="360" w:lineRule="auto"/>
        <w:jc w:val="center"/>
        <w:rPr>
          <w:b/>
        </w:rPr>
      </w:pPr>
      <w:r>
        <w:rPr>
          <w:b/>
        </w:rPr>
        <w:t xml:space="preserve">в порядке самовыдвижения по </w:t>
      </w:r>
      <w:r w:rsidR="0013153B">
        <w:rPr>
          <w:b/>
        </w:rPr>
        <w:t>многомандатному</w:t>
      </w:r>
      <w:r w:rsidRPr="002A1C28">
        <w:rPr>
          <w:b/>
        </w:rPr>
        <w:t xml:space="preserve"> </w:t>
      </w:r>
      <w:r>
        <w:rPr>
          <w:b/>
        </w:rPr>
        <w:t>и</w:t>
      </w:r>
      <w:r w:rsidRPr="002A1C28">
        <w:rPr>
          <w:b/>
        </w:rPr>
        <w:t>збирательн</w:t>
      </w:r>
      <w:r>
        <w:rPr>
          <w:b/>
        </w:rPr>
        <w:t xml:space="preserve">ому округу № </w:t>
      </w:r>
      <w:r w:rsidRPr="00BD6DE7">
        <w:t>___</w:t>
      </w:r>
    </w:p>
    <w:p w:rsidR="0012715E" w:rsidRDefault="0012715E" w:rsidP="0012715E">
      <w:pPr>
        <w:ind w:firstLine="567"/>
      </w:pPr>
      <w:r>
        <w:t xml:space="preserve">Территориальная избирательная комиссия </w:t>
      </w:r>
      <w:r w:rsidR="0013153B">
        <w:t>Веселовского района Ростовской области</w:t>
      </w:r>
      <w:r>
        <w:t xml:space="preserve"> получила от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644"/>
        <w:gridCol w:w="1049"/>
      </w:tblGrid>
      <w:tr w:rsidR="0012715E" w:rsidTr="006C0A07"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15E" w:rsidRPr="001B2128" w:rsidRDefault="0012715E" w:rsidP="006C0A07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12715E" w:rsidRPr="001B2128" w:rsidRDefault="0012715E" w:rsidP="006C0A07">
            <w:r w:rsidRPr="001B2128">
              <w:t>следующие документы*:</w:t>
            </w:r>
          </w:p>
        </w:tc>
      </w:tr>
      <w:tr w:rsidR="0012715E" w:rsidTr="006C0A07"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12715E" w:rsidRPr="002A1C28" w:rsidRDefault="0012715E" w:rsidP="006C0A07">
            <w:pPr>
              <w:jc w:val="center"/>
              <w:rPr>
                <w:i/>
              </w:rPr>
            </w:pPr>
            <w:r w:rsidRPr="002A1C28">
              <w:rPr>
                <w:i/>
                <w:sz w:val="16"/>
                <w:szCs w:val="16"/>
              </w:rPr>
              <w:t>(фамилия, имя, отчество кандидата либо иного представившего документы лица)</w:t>
            </w:r>
          </w:p>
        </w:tc>
        <w:tc>
          <w:tcPr>
            <w:tcW w:w="1644" w:type="dxa"/>
            <w:shd w:val="clear" w:color="auto" w:fill="auto"/>
          </w:tcPr>
          <w:p w:rsidR="0012715E" w:rsidRDefault="0012715E" w:rsidP="006C0A0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12715E" w:rsidRDefault="0012715E" w:rsidP="006C0A07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2715E" w:rsidRDefault="0012715E" w:rsidP="0012715E">
      <w:pPr>
        <w:rPr>
          <w:sz w:val="14"/>
        </w:rPr>
      </w:pPr>
    </w:p>
    <w:p w:rsidR="0012715E" w:rsidRDefault="0012715E" w:rsidP="0012715E">
      <w:pPr>
        <w:rPr>
          <w:sz w:val="14"/>
        </w:rPr>
      </w:pPr>
    </w:p>
    <w:tbl>
      <w:tblPr>
        <w:tblW w:w="93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593"/>
        <w:gridCol w:w="141"/>
        <w:gridCol w:w="142"/>
        <w:gridCol w:w="142"/>
        <w:gridCol w:w="283"/>
        <w:gridCol w:w="142"/>
        <w:gridCol w:w="435"/>
      </w:tblGrid>
      <w:tr w:rsidR="0012715E" w:rsidTr="006C0A07">
        <w:trPr>
          <w:cantSplit/>
          <w:trHeight w:val="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Default="0012715E" w:rsidP="0012715E">
            <w:pPr>
              <w:keepLines/>
              <w:numPr>
                <w:ilvl w:val="0"/>
                <w:numId w:val="13"/>
              </w:numPr>
              <w:autoSpaceDE w:val="0"/>
              <w:snapToGrid w:val="0"/>
              <w:spacing w:before="60"/>
              <w:jc w:val="center"/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Default="0012715E" w:rsidP="006C0A07">
            <w:pPr>
              <w:keepLines/>
              <w:spacing w:before="60" w:after="60"/>
              <w:ind w:left="57" w:right="57"/>
              <w:jc w:val="both"/>
            </w:pPr>
            <w:r w:rsidRPr="00E86A2D">
              <w:rPr>
                <w:sz w:val="22"/>
                <w:szCs w:val="22"/>
              </w:rPr>
              <w:t xml:space="preserve">Информация об изменениях в сведениях о кандидате, указанных в заявлении </w:t>
            </w:r>
            <w:r>
              <w:rPr>
                <w:sz w:val="22"/>
                <w:szCs w:val="22"/>
              </w:rPr>
              <w:br/>
            </w:r>
            <w:r w:rsidRPr="00E86A2D">
              <w:rPr>
                <w:sz w:val="22"/>
                <w:szCs w:val="22"/>
              </w:rPr>
              <w:t xml:space="preserve">о согласии баллотироваться </w:t>
            </w:r>
            <w:r>
              <w:rPr>
                <w:sz w:val="22"/>
                <w:szCs w:val="22"/>
              </w:rPr>
              <w:t>(при наличии изменений в указанных сведениях)</w:t>
            </w:r>
          </w:p>
          <w:p w:rsidR="0012715E" w:rsidRPr="00FF1979" w:rsidRDefault="0012715E" w:rsidP="006C0A07">
            <w:pPr>
              <w:keepLines/>
              <w:spacing w:before="60" w:after="60"/>
              <w:ind w:left="57" w:right="57"/>
              <w:jc w:val="center"/>
              <w:rPr>
                <w:i/>
              </w:rPr>
            </w:pPr>
            <w:r w:rsidRPr="00FF1979">
              <w:rPr>
                <w:i/>
                <w:sz w:val="22"/>
                <w:szCs w:val="22"/>
              </w:rPr>
              <w:t>либо</w:t>
            </w:r>
          </w:p>
          <w:p w:rsidR="0012715E" w:rsidRDefault="0012715E" w:rsidP="006C0A07">
            <w:pPr>
              <w:keepLines/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 xml:space="preserve">Информация об отсутствии изменений </w:t>
            </w:r>
            <w:r w:rsidRPr="00E86A2D">
              <w:rPr>
                <w:sz w:val="22"/>
                <w:szCs w:val="22"/>
              </w:rPr>
              <w:t xml:space="preserve">в сведениях о кандидате, указанных </w:t>
            </w:r>
            <w:r>
              <w:rPr>
                <w:sz w:val="22"/>
                <w:szCs w:val="22"/>
              </w:rPr>
              <w:br/>
            </w:r>
            <w:r w:rsidRPr="00E86A2D">
              <w:rPr>
                <w:sz w:val="22"/>
                <w:szCs w:val="22"/>
              </w:rPr>
              <w:t xml:space="preserve">в заявлении о согласии баллотироваться </w:t>
            </w:r>
            <w:r>
              <w:rPr>
                <w:sz w:val="22"/>
                <w:szCs w:val="22"/>
              </w:rPr>
              <w:t xml:space="preserve">(при отсутствии изменений </w:t>
            </w:r>
            <w:r>
              <w:rPr>
                <w:sz w:val="22"/>
                <w:szCs w:val="22"/>
              </w:rPr>
              <w:br/>
              <w:t>в указанных сведениях)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ind w:right="57"/>
              <w:jc w:val="right"/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ind w:left="57"/>
            </w:pPr>
            <w:r>
              <w:rPr>
                <w:sz w:val="22"/>
                <w:szCs w:val="22"/>
              </w:rPr>
              <w:t>л.</w:t>
            </w:r>
          </w:p>
        </w:tc>
      </w:tr>
      <w:tr w:rsidR="0012715E" w:rsidTr="006C0A07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Default="0012715E" w:rsidP="0012715E">
            <w:pPr>
              <w:keepLines/>
              <w:numPr>
                <w:ilvl w:val="0"/>
                <w:numId w:val="13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Default="0012715E" w:rsidP="006C0A07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5E" w:rsidRDefault="0012715E" w:rsidP="006C0A07">
            <w:pPr>
              <w:keepLines/>
              <w:ind w:left="113"/>
            </w:pPr>
            <w:r>
              <w:rPr>
                <w:sz w:val="22"/>
                <w:szCs w:val="22"/>
              </w:rPr>
              <w:t>в 1 экз.</w:t>
            </w:r>
          </w:p>
        </w:tc>
      </w:tr>
      <w:tr w:rsidR="0012715E" w:rsidTr="006C0A07">
        <w:trPr>
          <w:cantSplit/>
          <w:trHeight w:val="2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715E" w:rsidRDefault="0012715E" w:rsidP="0012715E">
            <w:pPr>
              <w:keepLines/>
              <w:widowControl w:val="0"/>
              <w:numPr>
                <w:ilvl w:val="0"/>
                <w:numId w:val="13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715E" w:rsidRDefault="0012715E" w:rsidP="006C0A07">
            <w:pPr>
              <w:keepLines/>
              <w:widowControl w:val="0"/>
              <w:spacing w:before="60"/>
              <w:ind w:left="57" w:right="57"/>
              <w:jc w:val="both"/>
            </w:pPr>
            <w:r>
              <w:rPr>
                <w:sz w:val="22"/>
                <w:szCs w:val="22"/>
              </w:rPr>
              <w:t>Подписные листы с подписями избирателей в поддержку выдвижения кандидата</w:t>
            </w:r>
          </w:p>
          <w:p w:rsidR="0012715E" w:rsidRDefault="0012715E" w:rsidP="006C0A07">
            <w:pPr>
              <w:keepLines/>
              <w:widowControl w:val="0"/>
              <w:spacing w:after="60"/>
              <w:ind w:left="57" w:right="57"/>
              <w:jc w:val="right"/>
            </w:pPr>
            <w:r>
              <w:rPr>
                <w:sz w:val="22"/>
                <w:szCs w:val="22"/>
              </w:rPr>
              <w:t>Заявленное количество подписей: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widowControl w:val="0"/>
              <w:snapToGrid w:val="0"/>
              <w:ind w:right="57"/>
              <w:jc w:val="right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widowControl w:val="0"/>
              <w:snapToGrid w:val="0"/>
              <w:ind w:left="57"/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widowControl w:val="0"/>
              <w:ind w:left="57"/>
            </w:pPr>
            <w:r>
              <w:rPr>
                <w:sz w:val="22"/>
                <w:szCs w:val="22"/>
              </w:rPr>
              <w:t>шт.</w:t>
            </w:r>
          </w:p>
        </w:tc>
      </w:tr>
      <w:tr w:rsidR="0012715E" w:rsidTr="006C0A07">
        <w:trPr>
          <w:cantSplit/>
          <w:trHeight w:val="18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715E" w:rsidRDefault="0012715E" w:rsidP="0012715E">
            <w:pPr>
              <w:keepLines/>
              <w:widowControl w:val="0"/>
              <w:numPr>
                <w:ilvl w:val="0"/>
                <w:numId w:val="13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715E" w:rsidRDefault="0012715E" w:rsidP="006C0A07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widowControl w:val="0"/>
              <w:ind w:right="57"/>
            </w:pPr>
            <w:r>
              <w:rPr>
                <w:sz w:val="22"/>
                <w:szCs w:val="22"/>
              </w:rPr>
              <w:t>в 1 экз.</w:t>
            </w:r>
          </w:p>
        </w:tc>
      </w:tr>
      <w:tr w:rsidR="0012715E" w:rsidTr="006C0A07">
        <w:trPr>
          <w:cantSplit/>
          <w:trHeight w:val="67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715E" w:rsidRDefault="0012715E" w:rsidP="0012715E">
            <w:pPr>
              <w:keepLines/>
              <w:widowControl w:val="0"/>
              <w:numPr>
                <w:ilvl w:val="0"/>
                <w:numId w:val="13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715E" w:rsidRDefault="0012715E" w:rsidP="006C0A07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widowControl w:val="0"/>
              <w:snapToGrid w:val="0"/>
              <w:ind w:right="57"/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12715E" w:rsidRDefault="0012715E" w:rsidP="006C0A07">
            <w:pPr>
              <w:keepLines/>
              <w:widowControl w:val="0"/>
              <w:snapToGrid w:val="0"/>
              <w:ind w:right="57"/>
              <w:jc w:val="center"/>
            </w:pPr>
          </w:p>
        </w:tc>
        <w:tc>
          <w:tcPr>
            <w:tcW w:w="577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widowControl w:val="0"/>
              <w:ind w:right="57"/>
            </w:pPr>
            <w:r>
              <w:rPr>
                <w:sz w:val="22"/>
                <w:szCs w:val="22"/>
              </w:rPr>
              <w:t>шт.</w:t>
            </w:r>
          </w:p>
        </w:tc>
      </w:tr>
      <w:tr w:rsidR="0012715E" w:rsidTr="006C0A07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Default="0012715E" w:rsidP="0012715E">
            <w:pPr>
              <w:keepLines/>
              <w:numPr>
                <w:ilvl w:val="0"/>
                <w:numId w:val="13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Default="0012715E" w:rsidP="0012715E">
            <w:pPr>
              <w:keepLines/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Протокол об итогах сбора подписей избирателей на бумажном носителе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ind w:right="57"/>
              <w:jc w:val="right"/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ind w:left="57"/>
            </w:pPr>
            <w:r>
              <w:rPr>
                <w:sz w:val="22"/>
                <w:szCs w:val="22"/>
              </w:rPr>
              <w:t>л.</w:t>
            </w:r>
          </w:p>
        </w:tc>
      </w:tr>
      <w:tr w:rsidR="0012715E" w:rsidTr="006C0A07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Default="0012715E" w:rsidP="0012715E">
            <w:pPr>
              <w:keepLines/>
              <w:numPr>
                <w:ilvl w:val="0"/>
                <w:numId w:val="13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Default="0012715E" w:rsidP="006C0A07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5E" w:rsidRDefault="0012715E" w:rsidP="006C0A07">
            <w:pPr>
              <w:keepLines/>
              <w:ind w:left="113"/>
            </w:pPr>
            <w:r>
              <w:rPr>
                <w:sz w:val="22"/>
                <w:szCs w:val="22"/>
              </w:rPr>
              <w:t>в 1 экз.</w:t>
            </w:r>
          </w:p>
        </w:tc>
      </w:tr>
      <w:tr w:rsidR="0012715E" w:rsidTr="006C0A07">
        <w:trPr>
          <w:cantSplit/>
          <w:trHeight w:val="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Default="0012715E" w:rsidP="0012715E">
            <w:pPr>
              <w:keepLines/>
              <w:numPr>
                <w:ilvl w:val="0"/>
                <w:numId w:val="13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Pr="004230EC" w:rsidRDefault="0012715E" w:rsidP="006C0A07">
            <w:pPr>
              <w:keepLines/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Первый финансовый отчет кандидата: **</w:t>
            </w:r>
          </w:p>
          <w:p w:rsidR="0012715E" w:rsidRPr="004230EC" w:rsidRDefault="0012715E" w:rsidP="00327E24">
            <w:pPr>
              <w:keepLines/>
              <w:numPr>
                <w:ilvl w:val="0"/>
                <w:numId w:val="14"/>
              </w:numPr>
              <w:spacing w:before="60" w:after="60"/>
              <w:ind w:left="57" w:right="57" w:firstLine="283"/>
              <w:jc w:val="both"/>
            </w:pPr>
            <w:r>
              <w:rPr>
                <w:sz w:val="22"/>
                <w:szCs w:val="22"/>
              </w:rPr>
              <w:t xml:space="preserve">первый финансовый отчет </w:t>
            </w:r>
            <w:r w:rsidRPr="004230EC">
              <w:rPr>
                <w:sz w:val="22"/>
                <w:szCs w:val="22"/>
              </w:rPr>
              <w:t>о поступлении и расходовании средств избирательного фонда кандидата;</w:t>
            </w:r>
          </w:p>
          <w:p w:rsidR="0012715E" w:rsidRPr="004230EC" w:rsidRDefault="0012715E" w:rsidP="0012715E">
            <w:pPr>
              <w:keepLines/>
              <w:numPr>
                <w:ilvl w:val="0"/>
                <w:numId w:val="14"/>
              </w:numPr>
              <w:spacing w:before="60" w:after="60"/>
              <w:ind w:left="57" w:right="57" w:firstLine="283"/>
              <w:jc w:val="both"/>
            </w:pPr>
            <w:r w:rsidRPr="004230EC">
              <w:rPr>
                <w:sz w:val="22"/>
                <w:szCs w:val="22"/>
              </w:rPr>
              <w:t>учет поступления и расходования денежных средств избирательного фонда кандидата;</w:t>
            </w:r>
          </w:p>
          <w:p w:rsidR="0012715E" w:rsidRPr="004230EC" w:rsidRDefault="0012715E" w:rsidP="0012715E">
            <w:pPr>
              <w:keepLines/>
              <w:numPr>
                <w:ilvl w:val="0"/>
                <w:numId w:val="14"/>
              </w:numPr>
              <w:spacing w:before="60" w:after="60"/>
              <w:ind w:left="57" w:right="57" w:firstLine="283"/>
              <w:jc w:val="both"/>
            </w:pPr>
            <w:r w:rsidRPr="004230EC">
              <w:rPr>
                <w:sz w:val="22"/>
                <w:szCs w:val="22"/>
              </w:rPr>
              <w:t>справка об остатке средств избирательного фонда</w:t>
            </w:r>
            <w:r>
              <w:rPr>
                <w:sz w:val="22"/>
                <w:szCs w:val="22"/>
              </w:rPr>
              <w:t xml:space="preserve"> кандидата</w:t>
            </w:r>
            <w:r w:rsidRPr="004230EC">
              <w:rPr>
                <w:sz w:val="22"/>
                <w:szCs w:val="22"/>
              </w:rPr>
              <w:t xml:space="preserve"> на дату сдачи первого финансового отчета, выданная подразделением ПАО Сбербанк (иной кредитной организацией), в которой открыт специальный избирательный счет.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ind w:right="57"/>
              <w:jc w:val="right"/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ind w:left="57"/>
            </w:pPr>
            <w:r>
              <w:rPr>
                <w:sz w:val="22"/>
                <w:szCs w:val="22"/>
              </w:rPr>
              <w:t>л.</w:t>
            </w:r>
          </w:p>
        </w:tc>
      </w:tr>
      <w:tr w:rsidR="0012715E" w:rsidTr="006C0A07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Default="0012715E" w:rsidP="0012715E">
            <w:pPr>
              <w:keepLines/>
              <w:numPr>
                <w:ilvl w:val="0"/>
                <w:numId w:val="13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5E" w:rsidRDefault="0012715E" w:rsidP="006C0A07">
            <w:pPr>
              <w:keepLines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5E" w:rsidRDefault="0012715E" w:rsidP="006C0A07">
            <w:pPr>
              <w:keepLines/>
              <w:ind w:left="113"/>
            </w:pPr>
            <w:r>
              <w:rPr>
                <w:sz w:val="22"/>
                <w:szCs w:val="22"/>
              </w:rPr>
              <w:t>в 1 экз.</w:t>
            </w:r>
          </w:p>
        </w:tc>
      </w:tr>
      <w:tr w:rsidR="0012715E" w:rsidTr="006C0A07">
        <w:trPr>
          <w:cantSplit/>
          <w:trHeight w:val="2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715E" w:rsidRDefault="0012715E" w:rsidP="0012715E">
            <w:pPr>
              <w:keepLines/>
              <w:widowControl w:val="0"/>
              <w:numPr>
                <w:ilvl w:val="0"/>
                <w:numId w:val="13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715E" w:rsidRDefault="0012715E" w:rsidP="006C0A07">
            <w:pPr>
              <w:keepLines/>
              <w:widowControl w:val="0"/>
              <w:spacing w:before="60"/>
              <w:ind w:left="57" w:right="57"/>
              <w:jc w:val="both"/>
            </w:pPr>
            <w:r>
              <w:rPr>
                <w:sz w:val="22"/>
                <w:szCs w:val="22"/>
              </w:rPr>
              <w:t>Фотографии кандидата 3х4 см (без уголка)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widowControl w:val="0"/>
              <w:snapToGrid w:val="0"/>
              <w:ind w:right="57"/>
              <w:jc w:val="right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widowControl w:val="0"/>
              <w:snapToGrid w:val="0"/>
              <w:ind w:left="57"/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15E" w:rsidRDefault="0012715E" w:rsidP="006C0A07">
            <w:pPr>
              <w:keepLines/>
              <w:widowControl w:val="0"/>
              <w:ind w:left="57"/>
            </w:pPr>
            <w:r>
              <w:rPr>
                <w:sz w:val="22"/>
                <w:szCs w:val="22"/>
              </w:rPr>
              <w:t>шт.</w:t>
            </w:r>
          </w:p>
        </w:tc>
      </w:tr>
      <w:tr w:rsidR="0012715E" w:rsidTr="006C0A07">
        <w:trPr>
          <w:cantSplit/>
          <w:trHeight w:val="12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15E" w:rsidRDefault="0012715E" w:rsidP="0012715E">
            <w:pPr>
              <w:keepLines/>
              <w:widowControl w:val="0"/>
              <w:numPr>
                <w:ilvl w:val="0"/>
                <w:numId w:val="13"/>
              </w:numPr>
              <w:autoSpaceDE w:val="0"/>
              <w:snapToGrid w:val="0"/>
              <w:spacing w:before="60"/>
              <w:ind w:left="357" w:hanging="357"/>
              <w:jc w:val="center"/>
            </w:pPr>
          </w:p>
        </w:tc>
        <w:tc>
          <w:tcPr>
            <w:tcW w:w="7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15E" w:rsidRDefault="0012715E" w:rsidP="006C0A07">
            <w:pPr>
              <w:keepLines/>
              <w:widowControl w:val="0"/>
              <w:snapToGrid w:val="0"/>
              <w:spacing w:before="60" w:after="60"/>
              <w:ind w:left="57" w:right="57"/>
              <w:jc w:val="both"/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715E" w:rsidRPr="004230EC" w:rsidRDefault="0012715E" w:rsidP="006C0A07">
            <w:pPr>
              <w:keepLines/>
              <w:widowControl w:val="0"/>
              <w:ind w:right="57"/>
              <w:rPr>
                <w:sz w:val="10"/>
              </w:rPr>
            </w:pPr>
          </w:p>
        </w:tc>
      </w:tr>
    </w:tbl>
    <w:p w:rsidR="0013153B" w:rsidRDefault="0013153B" w:rsidP="0012715E">
      <w:pPr>
        <w:tabs>
          <w:tab w:val="left" w:pos="4536"/>
        </w:tabs>
        <w:spacing w:before="120" w:line="360" w:lineRule="auto"/>
      </w:pPr>
    </w:p>
    <w:p w:rsidR="0013153B" w:rsidRDefault="0013153B" w:rsidP="0012715E">
      <w:pPr>
        <w:tabs>
          <w:tab w:val="left" w:pos="4536"/>
        </w:tabs>
        <w:spacing w:before="120" w:line="360" w:lineRule="auto"/>
      </w:pPr>
    </w:p>
    <w:p w:rsidR="0012715E" w:rsidRDefault="0012715E" w:rsidP="0012715E">
      <w:pPr>
        <w:tabs>
          <w:tab w:val="left" w:pos="4536"/>
        </w:tabs>
        <w:spacing w:before="120" w:line="360" w:lineRule="auto"/>
      </w:pPr>
      <w:r>
        <w:t>Дата и время выдачи подтверждения: «___» час. «___» мин. «___» __________ 20___ года.</w:t>
      </w:r>
    </w:p>
    <w:p w:rsidR="0012715E" w:rsidRDefault="0012715E" w:rsidP="0012715E">
      <w:pPr>
        <w:pStyle w:val="14-151"/>
        <w:ind w:firstLine="0"/>
      </w:pPr>
      <w:r>
        <w:rPr>
          <w:sz w:val="24"/>
        </w:rPr>
        <w:t>Иных документов в избирательную комиссию не представлено.</w:t>
      </w:r>
    </w:p>
    <w:p w:rsidR="0012715E" w:rsidRDefault="0012715E" w:rsidP="0012715E">
      <w:pPr>
        <w:tabs>
          <w:tab w:val="left" w:pos="4536"/>
        </w:tabs>
        <w:spacing w:before="240"/>
      </w:pPr>
      <w:r>
        <w:t>Кандидат (иное лицо,</w:t>
      </w:r>
      <w:r>
        <w:br/>
        <w:t>представившее документы)</w:t>
      </w:r>
      <w:r>
        <w:tab/>
      </w:r>
    </w:p>
    <w:p w:rsidR="0012715E" w:rsidRPr="00A761FD" w:rsidRDefault="0012715E" w:rsidP="0012715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16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12715E" w:rsidRDefault="0012715E" w:rsidP="0012715E">
      <w:pPr>
        <w:tabs>
          <w:tab w:val="left" w:pos="4536"/>
        </w:tabs>
        <w:spacing w:before="240"/>
      </w:pPr>
      <w:r>
        <w:t>Руководитель и (или) член</w:t>
      </w:r>
      <w:r>
        <w:br/>
        <w:t>рабочей группы по приему и проверке</w:t>
      </w:r>
      <w:r>
        <w:br/>
        <w:t>избирательных документов</w:t>
      </w:r>
      <w:r>
        <w:tab/>
      </w:r>
    </w:p>
    <w:p w:rsidR="0012715E" w:rsidRPr="00A761FD" w:rsidRDefault="0012715E" w:rsidP="0012715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16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12715E" w:rsidRDefault="0012715E" w:rsidP="0012715E">
      <w:r>
        <w:rPr>
          <w:szCs w:val="22"/>
        </w:rPr>
        <w:t>М.П.</w:t>
      </w:r>
    </w:p>
    <w:p w:rsidR="0012715E" w:rsidRDefault="0012715E" w:rsidP="0012715E">
      <w:pPr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</w:p>
    <w:p w:rsidR="00CC4917" w:rsidRDefault="00CC4917" w:rsidP="0012715E">
      <w:pPr>
        <w:jc w:val="both"/>
        <w:rPr>
          <w:sz w:val="20"/>
          <w:szCs w:val="22"/>
        </w:rPr>
      </w:pPr>
    </w:p>
    <w:p w:rsidR="00CC4917" w:rsidRDefault="00CC4917" w:rsidP="0012715E">
      <w:pPr>
        <w:jc w:val="both"/>
        <w:rPr>
          <w:sz w:val="20"/>
          <w:szCs w:val="22"/>
        </w:rPr>
      </w:pPr>
    </w:p>
    <w:p w:rsidR="0012715E" w:rsidRDefault="0012715E" w:rsidP="0012715E">
      <w:pPr>
        <w:jc w:val="both"/>
        <w:rPr>
          <w:sz w:val="20"/>
          <w:szCs w:val="22"/>
        </w:rPr>
      </w:pPr>
      <w:r>
        <w:rPr>
          <w:sz w:val="20"/>
          <w:szCs w:val="22"/>
        </w:rPr>
        <w:t>* В случае предоставления иных документов строки добавить.</w:t>
      </w:r>
    </w:p>
    <w:p w:rsidR="0012715E" w:rsidRPr="00470ABC" w:rsidRDefault="0012715E" w:rsidP="0012715E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** </w:t>
      </w:r>
      <w:r w:rsidRPr="00470ABC">
        <w:rPr>
          <w:sz w:val="20"/>
          <w:szCs w:val="22"/>
        </w:rPr>
        <w:t>Форма первого финансового отчета о поступлении и расходовании средств избирательного фонда кандидата, избирательного объединения (Форма № 4) – приложение № 8 к Инструкции о порядке и формах учета и отчетности кандидатов, избирательных объединений, выдвинувших муниципальные списки кандидатов, о поступлении средств в избирательные фонды и расходовании этих средств при проведении выборов депутатов представительных органов муниципальных образований в Ростовской области, утвержденной постановлением Избирательной комиссии Ростовской области от 08.02.2018 № 23-6, в редакции постановления Избирательной комиссии Ростовской области от 04.04.2019 № 72-2 (далее – Инструкция).</w:t>
      </w:r>
    </w:p>
    <w:p w:rsidR="0012715E" w:rsidRPr="00470ABC" w:rsidRDefault="0012715E" w:rsidP="0012715E">
      <w:pPr>
        <w:ind w:firstLine="284"/>
        <w:jc w:val="both"/>
        <w:rPr>
          <w:sz w:val="20"/>
          <w:szCs w:val="22"/>
        </w:rPr>
      </w:pPr>
      <w:r w:rsidRPr="00470ABC">
        <w:rPr>
          <w:sz w:val="20"/>
          <w:szCs w:val="22"/>
        </w:rPr>
        <w:t xml:space="preserve">Форма Учета поступления и расходования денежных средств избирательного фонда кандидата </w:t>
      </w:r>
      <w:r>
        <w:rPr>
          <w:sz w:val="20"/>
          <w:szCs w:val="22"/>
        </w:rPr>
        <w:br/>
      </w:r>
      <w:r w:rsidRPr="00470ABC">
        <w:rPr>
          <w:sz w:val="20"/>
          <w:szCs w:val="22"/>
        </w:rPr>
        <w:t>(Форма № 1) – приложение № 2 к Инструкции.</w:t>
      </w:r>
    </w:p>
    <w:p w:rsidR="00BF0AB6" w:rsidRDefault="0012715E" w:rsidP="003629E9">
      <w:pPr>
        <w:ind w:firstLine="284"/>
        <w:jc w:val="both"/>
        <w:rPr>
          <w:sz w:val="20"/>
          <w:szCs w:val="22"/>
        </w:rPr>
      </w:pPr>
      <w:r>
        <w:rPr>
          <w:sz w:val="20"/>
          <w:szCs w:val="22"/>
        </w:rPr>
        <w:t>С</w:t>
      </w:r>
      <w:r w:rsidRPr="004230EC">
        <w:rPr>
          <w:sz w:val="20"/>
          <w:szCs w:val="22"/>
        </w:rPr>
        <w:t>правка об остатке средств избирательного фонда на дату сдачи первого финансового отчета</w:t>
      </w:r>
      <w:r w:rsidRPr="00470ABC">
        <w:rPr>
          <w:sz w:val="20"/>
          <w:szCs w:val="22"/>
        </w:rPr>
        <w:t xml:space="preserve"> должна иметь дату (с указанием числа, месяца и года) ее выдачи, быть заверена подписью работника и печатью подразделения ПАО Сбербанк (иной кредитной организации)</w:t>
      </w:r>
      <w:r>
        <w:rPr>
          <w:sz w:val="20"/>
          <w:szCs w:val="22"/>
        </w:rPr>
        <w:t>.</w:t>
      </w:r>
    </w:p>
    <w:p w:rsidR="00BF0AB6" w:rsidRDefault="00BF0AB6" w:rsidP="003629E9">
      <w:pPr>
        <w:ind w:firstLine="284"/>
        <w:jc w:val="both"/>
        <w:rPr>
          <w:sz w:val="20"/>
          <w:szCs w:val="22"/>
        </w:rPr>
        <w:sectPr w:rsidR="00BF0AB6" w:rsidSect="0052149E">
          <w:footnotePr>
            <w:numRestart w:val="eachPage"/>
          </w:footnotePr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60"/>
        </w:sectPr>
      </w:pPr>
    </w:p>
    <w:p w:rsidR="00A52050" w:rsidRPr="002C310F" w:rsidRDefault="00A52050" w:rsidP="00A52050">
      <w:pPr>
        <w:ind w:left="4820"/>
        <w:jc w:val="center"/>
        <w:rPr>
          <w:sz w:val="16"/>
          <w:szCs w:val="16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16"/>
          <w:szCs w:val="16"/>
        </w:rPr>
        <w:t>Приложение № 6</w:t>
      </w:r>
    </w:p>
    <w:p w:rsidR="00A52050" w:rsidRDefault="00A52050" w:rsidP="00A52050">
      <w:pPr>
        <w:ind w:left="4820"/>
        <w:jc w:val="center"/>
        <w:rPr>
          <w:sz w:val="16"/>
          <w:szCs w:val="16"/>
        </w:rPr>
      </w:pPr>
      <w:r w:rsidRPr="002C310F">
        <w:rPr>
          <w:sz w:val="16"/>
          <w:szCs w:val="16"/>
        </w:rPr>
        <w:t>к Порядку</w:t>
      </w:r>
      <w:r>
        <w:rPr>
          <w:sz w:val="16"/>
          <w:szCs w:val="16"/>
        </w:rPr>
        <w:t xml:space="preserve"> </w:t>
      </w:r>
      <w:r w:rsidRPr="002C310F">
        <w:rPr>
          <w:sz w:val="16"/>
          <w:szCs w:val="16"/>
        </w:rPr>
        <w:t>приема документов, представляемых кандидатами, уполномоченными представителями избирательных объединений в Территор</w:t>
      </w:r>
      <w:r>
        <w:rPr>
          <w:sz w:val="16"/>
          <w:szCs w:val="16"/>
        </w:rPr>
        <w:t>иальную избирательную комиссию Веселовского района Ростовской области</w:t>
      </w:r>
      <w:r w:rsidRPr="002C310F">
        <w:rPr>
          <w:sz w:val="16"/>
          <w:szCs w:val="16"/>
        </w:rPr>
        <w:t xml:space="preserve"> при проведении </w:t>
      </w:r>
      <w:r>
        <w:rPr>
          <w:sz w:val="16"/>
          <w:szCs w:val="16"/>
        </w:rPr>
        <w:t xml:space="preserve">дополнительных </w:t>
      </w:r>
      <w:r w:rsidRPr="002C310F">
        <w:rPr>
          <w:sz w:val="16"/>
          <w:szCs w:val="16"/>
        </w:rPr>
        <w:t>выборов депутатов</w:t>
      </w:r>
      <w:r>
        <w:rPr>
          <w:sz w:val="16"/>
          <w:szCs w:val="16"/>
        </w:rPr>
        <w:t xml:space="preserve"> Собрания Депутатов Верхнесоленовского сельского поселения </w:t>
      </w:r>
      <w:r w:rsidRPr="002C310F">
        <w:rPr>
          <w:sz w:val="16"/>
          <w:szCs w:val="16"/>
        </w:rPr>
        <w:t xml:space="preserve"> </w:t>
      </w:r>
      <w:r>
        <w:rPr>
          <w:sz w:val="16"/>
          <w:szCs w:val="16"/>
        </w:rPr>
        <w:t>четвертого созыва</w:t>
      </w:r>
    </w:p>
    <w:p w:rsidR="00A52050" w:rsidRDefault="00A52050" w:rsidP="00A52050">
      <w:pPr>
        <w:ind w:left="6237"/>
        <w:jc w:val="center"/>
      </w:pPr>
      <w:r>
        <w:t xml:space="preserve"> </w:t>
      </w:r>
    </w:p>
    <w:p w:rsidR="00A52050" w:rsidRDefault="00A52050" w:rsidP="00A52050">
      <w:pPr>
        <w:ind w:left="6237"/>
        <w:jc w:val="center"/>
      </w:pPr>
    </w:p>
    <w:p w:rsidR="00A52050" w:rsidRPr="00C1665B" w:rsidRDefault="00A52050" w:rsidP="00A52050">
      <w:pPr>
        <w:ind w:left="6237"/>
        <w:jc w:val="center"/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A52050" w:rsidTr="005975CF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A52050" w:rsidRDefault="00A52050" w:rsidP="005975CF">
            <w:pPr>
              <w:jc w:val="right"/>
            </w:pPr>
            <w:r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52050" w:rsidRDefault="00A52050" w:rsidP="005975CF"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52050" w:rsidRDefault="00A52050" w:rsidP="005975CF">
            <w:pPr>
              <w:ind w:left="57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A52050" w:rsidRDefault="00A52050" w:rsidP="00A52050">
      <w:pPr>
        <w:jc w:val="right"/>
        <w:rPr>
          <w:sz w:val="2"/>
          <w:szCs w:val="2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A52050" w:rsidTr="005975CF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A52050" w:rsidRDefault="00A52050" w:rsidP="005975C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52050" w:rsidRDefault="00A52050" w:rsidP="005975CF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A52050" w:rsidRDefault="00A52050" w:rsidP="005975CF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52050" w:rsidRDefault="00A52050" w:rsidP="005975CF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A52050" w:rsidRPr="008B268C" w:rsidRDefault="00A52050" w:rsidP="00A52050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A52050" w:rsidTr="005975CF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A52050" w:rsidRDefault="00A52050" w:rsidP="005975CF">
            <w:pPr>
              <w:jc w:val="right"/>
            </w:pPr>
            <w:r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52050" w:rsidRDefault="00A52050" w:rsidP="005975CF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52050" w:rsidRDefault="00A52050" w:rsidP="005975CF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A52050" w:rsidRDefault="00A52050" w:rsidP="00A52050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A52050" w:rsidTr="005975CF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A52050" w:rsidRDefault="00A52050" w:rsidP="005975CF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52050" w:rsidRDefault="00A52050" w:rsidP="005975CF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A52050" w:rsidRDefault="00A52050" w:rsidP="005975CF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52050" w:rsidRDefault="00A52050" w:rsidP="005975CF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A52050" w:rsidRPr="008B268C" w:rsidRDefault="00A52050" w:rsidP="00A52050">
      <w:pPr>
        <w:jc w:val="right"/>
        <w:rPr>
          <w:sz w:val="4"/>
          <w:szCs w:val="4"/>
        </w:rPr>
      </w:pPr>
    </w:p>
    <w:tbl>
      <w:tblPr>
        <w:tblW w:w="0" w:type="auto"/>
        <w:jc w:val="right"/>
        <w:tblInd w:w="-2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A52050" w:rsidTr="005975CF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A52050" w:rsidRDefault="00A52050" w:rsidP="005975CF">
            <w:pPr>
              <w:jc w:val="right"/>
            </w:pPr>
            <w:r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52050" w:rsidRDefault="00A52050" w:rsidP="005975CF">
            <w:pPr>
              <w:jc w:val="right"/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52050" w:rsidRDefault="00A52050" w:rsidP="005975CF">
            <w:pPr>
              <w:ind w:left="57"/>
              <w:jc w:val="right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A52050" w:rsidRDefault="00A52050" w:rsidP="00A52050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A52050" w:rsidTr="005975CF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A52050" w:rsidRDefault="00A52050" w:rsidP="005975CF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52050" w:rsidRDefault="00A52050" w:rsidP="005975CF"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A52050" w:rsidRDefault="00A52050" w:rsidP="005975CF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050" w:rsidRDefault="00A52050" w:rsidP="005975CF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52050" w:rsidRDefault="00A52050" w:rsidP="005975CF">
            <w:pPr>
              <w:ind w:left="57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A52050" w:rsidRDefault="00A52050" w:rsidP="00A52050">
      <w:pPr>
        <w:jc w:val="center"/>
        <w:rPr>
          <w:b/>
          <w:bCs/>
        </w:rPr>
      </w:pPr>
    </w:p>
    <w:p w:rsidR="00A52050" w:rsidRDefault="00A52050" w:rsidP="00A52050">
      <w:pPr>
        <w:pStyle w:val="a7"/>
        <w:rPr>
          <w:sz w:val="10"/>
          <w:szCs w:val="22"/>
        </w:rPr>
      </w:pPr>
    </w:p>
    <w:p w:rsidR="00A52050" w:rsidRPr="00787067" w:rsidRDefault="00A52050" w:rsidP="00A52050">
      <w:pPr>
        <w:jc w:val="right"/>
        <w:rPr>
          <w:sz w:val="10"/>
          <w:szCs w:val="22"/>
        </w:rPr>
      </w:pPr>
    </w:p>
    <w:p w:rsidR="00A52050" w:rsidRPr="00961813" w:rsidRDefault="00A52050" w:rsidP="00A52050">
      <w:pPr>
        <w:jc w:val="center"/>
        <w:rPr>
          <w:b/>
          <w:bCs/>
          <w:sz w:val="22"/>
          <w:szCs w:val="26"/>
        </w:rPr>
      </w:pPr>
    </w:p>
    <w:p w:rsidR="00A52050" w:rsidRPr="00BF7EF5" w:rsidRDefault="00A52050" w:rsidP="00A52050">
      <w:pPr>
        <w:jc w:val="center"/>
        <w:outlineLvl w:val="0"/>
        <w:rPr>
          <w:b/>
          <w:bCs/>
          <w:szCs w:val="26"/>
        </w:rPr>
      </w:pPr>
      <w:r w:rsidRPr="00BF7EF5">
        <w:rPr>
          <w:b/>
          <w:bCs/>
          <w:szCs w:val="26"/>
        </w:rPr>
        <w:t>ПОДТВЕРЖДЕНИЕ</w:t>
      </w:r>
    </w:p>
    <w:p w:rsidR="00A52050" w:rsidRDefault="00A52050" w:rsidP="00A52050">
      <w:pPr>
        <w:jc w:val="center"/>
        <w:rPr>
          <w:b/>
          <w:bCs/>
        </w:rPr>
      </w:pPr>
      <w:r w:rsidRPr="005672FE">
        <w:rPr>
          <w:b/>
          <w:bCs/>
        </w:rPr>
        <w:t>получения документов для завер</w:t>
      </w:r>
      <w:r>
        <w:rPr>
          <w:b/>
          <w:bCs/>
        </w:rPr>
        <w:t>ения списка кандидатов</w:t>
      </w:r>
    </w:p>
    <w:p w:rsidR="00A52050" w:rsidRPr="005672FE" w:rsidRDefault="00A52050" w:rsidP="00A52050">
      <w:pPr>
        <w:jc w:val="center"/>
        <w:rPr>
          <w:b/>
          <w:bCs/>
        </w:rPr>
      </w:pPr>
      <w:r w:rsidRPr="005672FE">
        <w:rPr>
          <w:b/>
          <w:bCs/>
        </w:rPr>
        <w:t xml:space="preserve">по </w:t>
      </w:r>
      <w:r w:rsidRPr="005672FE">
        <w:rPr>
          <w:b/>
          <w:bCs/>
          <w:szCs w:val="26"/>
        </w:rPr>
        <w:t>одномандатным (многомандатным) избирательным округам</w:t>
      </w:r>
      <w:r>
        <w:rPr>
          <w:b/>
          <w:bCs/>
          <w:szCs w:val="26"/>
        </w:rPr>
        <w:t>, выдвинутых</w:t>
      </w:r>
    </w:p>
    <w:p w:rsidR="00A52050" w:rsidRPr="00280459" w:rsidRDefault="00A52050" w:rsidP="00A52050">
      <w:pPr>
        <w:jc w:val="center"/>
        <w:rPr>
          <w:b/>
          <w:bCs/>
          <w:sz w:val="12"/>
        </w:rPr>
      </w:pP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0"/>
      </w:tblGrid>
      <w:tr w:rsidR="00A52050" w:rsidRPr="00AC13F2" w:rsidTr="005975CF">
        <w:tblPrEx>
          <w:tblCellMar>
            <w:top w:w="0" w:type="dxa"/>
            <w:bottom w:w="0" w:type="dxa"/>
          </w:tblCellMar>
        </w:tblPrEx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050" w:rsidRPr="00AC13F2" w:rsidRDefault="00A52050" w:rsidP="005975CF">
            <w:pPr>
              <w:jc w:val="center"/>
              <w:rPr>
                <w:b/>
              </w:rPr>
            </w:pPr>
          </w:p>
        </w:tc>
      </w:tr>
      <w:tr w:rsidR="00A52050" w:rsidRPr="005F3E2B" w:rsidTr="005975CF">
        <w:tblPrEx>
          <w:tblCellMar>
            <w:top w:w="0" w:type="dxa"/>
            <w:bottom w:w="0" w:type="dxa"/>
          </w:tblCellMar>
        </w:tblPrEx>
        <w:tc>
          <w:tcPr>
            <w:tcW w:w="10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050" w:rsidRPr="005F3E2B" w:rsidRDefault="00A52050" w:rsidP="005975CF">
            <w:pPr>
              <w:jc w:val="center"/>
              <w:rPr>
                <w:sz w:val="16"/>
                <w:szCs w:val="18"/>
              </w:rPr>
            </w:pPr>
            <w:r w:rsidRPr="005F3E2B">
              <w:rPr>
                <w:sz w:val="16"/>
                <w:szCs w:val="18"/>
              </w:rPr>
              <w:t>(наименование избирательного объединения)</w:t>
            </w:r>
          </w:p>
        </w:tc>
      </w:tr>
      <w:tr w:rsidR="00A52050" w:rsidRPr="00CA54FF" w:rsidTr="005975CF">
        <w:tblPrEx>
          <w:tblCellMar>
            <w:top w:w="0" w:type="dxa"/>
            <w:bottom w:w="0" w:type="dxa"/>
          </w:tblCellMar>
        </w:tblPrEx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50" w:rsidRPr="00CA54FF" w:rsidRDefault="00A52050" w:rsidP="005975CF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на дополнительных выборах депутатов Собрания депутатов             Верхнесоленовского                                         сельского поселения четвертого созыва по многомандатным избирательным округам № 2,№ 4</w:t>
            </w:r>
          </w:p>
        </w:tc>
      </w:tr>
      <w:tr w:rsidR="00A52050" w:rsidTr="005975C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050" w:rsidRDefault="00A52050" w:rsidP="005975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2050" w:rsidRDefault="00A52050" w:rsidP="00A52050">
      <w:pPr>
        <w:spacing w:before="120"/>
        <w:ind w:firstLine="567"/>
        <w:jc w:val="center"/>
        <w:rPr>
          <w:b/>
        </w:rPr>
      </w:pPr>
      <w:r w:rsidRPr="0046666E">
        <w:rPr>
          <w:b/>
        </w:rPr>
        <w:t>Территориальная избирательная комиссия</w:t>
      </w:r>
      <w:r>
        <w:rPr>
          <w:b/>
        </w:rPr>
        <w:t xml:space="preserve"> </w:t>
      </w:r>
      <w:r w:rsidRPr="0046666E">
        <w:rPr>
          <w:b/>
        </w:rPr>
        <w:t>Весело</w:t>
      </w:r>
      <w:r>
        <w:rPr>
          <w:b/>
        </w:rPr>
        <w:t>вского района</w:t>
      </w:r>
    </w:p>
    <w:p w:rsidR="00A52050" w:rsidRPr="0046666E" w:rsidRDefault="00A52050" w:rsidP="00A52050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 Ростовской области</w:t>
      </w:r>
    </w:p>
    <w:p w:rsidR="00A52050" w:rsidRDefault="00A52050" w:rsidP="00A52050">
      <w:pPr>
        <w:ind w:left="567"/>
        <w:jc w:val="center"/>
        <w:rPr>
          <w:sz w:val="16"/>
          <w:szCs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5670"/>
        <w:gridCol w:w="1361"/>
        <w:gridCol w:w="1191"/>
      </w:tblGrid>
      <w:tr w:rsidR="00A52050" w:rsidTr="005975CF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50" w:rsidRDefault="00A52050" w:rsidP="005975CF">
            <w:r w:rsidRPr="00280459">
              <w:rPr>
                <w:sz w:val="22"/>
              </w:rPr>
              <w:t>получила от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050" w:rsidRDefault="00A52050" w:rsidP="005975CF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50" w:rsidRDefault="00A52050" w:rsidP="005975CF">
            <w:r w:rsidRPr="00280459">
              <w:rPr>
                <w:sz w:val="22"/>
              </w:rPr>
              <w:t>следующие документы</w:t>
            </w:r>
            <w:r>
              <w:rPr>
                <w:sz w:val="22"/>
              </w:rPr>
              <w:t>*</w:t>
            </w:r>
            <w:r>
              <w:t>:</w:t>
            </w:r>
          </w:p>
        </w:tc>
      </w:tr>
      <w:tr w:rsidR="00A52050" w:rsidTr="005975CF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2050" w:rsidRDefault="00A52050" w:rsidP="005975C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52050" w:rsidRDefault="00A52050" w:rsidP="005975CF">
            <w:pPr>
              <w:jc w:val="center"/>
              <w:rPr>
                <w:sz w:val="16"/>
                <w:szCs w:val="16"/>
              </w:rPr>
            </w:pPr>
            <w:r w:rsidRPr="00B03DA1">
              <w:rPr>
                <w:sz w:val="14"/>
                <w:szCs w:val="16"/>
              </w:rPr>
              <w:t>(фамилия, имя, отчество уполномоченного представителя избирательного объединения)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52050" w:rsidRDefault="00A52050" w:rsidP="005975CF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52050" w:rsidRDefault="00A52050" w:rsidP="005975CF">
            <w:pPr>
              <w:rPr>
                <w:sz w:val="16"/>
                <w:szCs w:val="16"/>
              </w:rPr>
            </w:pPr>
          </w:p>
        </w:tc>
      </w:tr>
    </w:tbl>
    <w:p w:rsidR="00A52050" w:rsidRDefault="00A52050" w:rsidP="00A52050">
      <w:pPr>
        <w:rPr>
          <w:sz w:val="14"/>
        </w:rPr>
      </w:pPr>
      <w:r>
        <w:rPr>
          <w:sz w:val="14"/>
        </w:rPr>
        <w:t>\</w:t>
      </w:r>
    </w:p>
    <w:p w:rsidR="00A52050" w:rsidRPr="00061947" w:rsidRDefault="00A52050" w:rsidP="00A52050">
      <w:pPr>
        <w:rPr>
          <w:sz w:val="1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938"/>
        <w:gridCol w:w="454"/>
        <w:gridCol w:w="65"/>
        <w:gridCol w:w="76"/>
        <w:gridCol w:w="284"/>
        <w:gridCol w:w="283"/>
      </w:tblGrid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10961">
              <w:rPr>
                <w:sz w:val="22"/>
                <w:szCs w:val="22"/>
              </w:rPr>
              <w:t>Нотариально удостоверенная копия документа о государственной регистрации избирательного объединения</w:t>
            </w:r>
            <w:r w:rsidRPr="004509A5">
              <w:rPr>
                <w:sz w:val="22"/>
                <w:szCs w:val="22"/>
              </w:rPr>
              <w:t>, выданного федеральным органом исполнительной власти, уполномоченным на осуществление функций в сфере регистрации общественных объединений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050" w:rsidRPr="00D66668" w:rsidRDefault="00A52050" w:rsidP="005975CF">
            <w:pPr>
              <w:keepLines/>
              <w:ind w:right="57"/>
              <w:jc w:val="right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050" w:rsidRPr="00D66668" w:rsidRDefault="00A52050" w:rsidP="005975CF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52050" w:rsidRPr="00D66668" w:rsidRDefault="00A52050" w:rsidP="005975CF">
            <w:pPr>
              <w:keepLines/>
              <w:ind w:left="57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л.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ind w:left="113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в 1 экз.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наименовании избирательного объединения ____________________</w:t>
            </w:r>
          </w:p>
          <w:p w:rsidR="00A52050" w:rsidRPr="00D66668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050" w:rsidRPr="00D66668" w:rsidRDefault="00A52050" w:rsidP="005975CF">
            <w:pPr>
              <w:keepLines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050" w:rsidRPr="00D66668" w:rsidRDefault="00A52050" w:rsidP="005975CF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52050" w:rsidRPr="00D66668" w:rsidRDefault="00A52050" w:rsidP="005975CF">
            <w:pPr>
              <w:keepLine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экз.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10961">
              <w:rPr>
                <w:sz w:val="22"/>
                <w:szCs w:val="22"/>
              </w:rPr>
              <w:t>Копия устава общественного объединения (за исключением политических партий, их региональных отделений и иных структурных подразделений)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050" w:rsidRPr="00D66668" w:rsidRDefault="00A52050" w:rsidP="005975CF">
            <w:pPr>
              <w:keepLines/>
              <w:ind w:right="57"/>
              <w:jc w:val="right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050" w:rsidRPr="00D66668" w:rsidRDefault="00A52050" w:rsidP="005975CF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52050" w:rsidRPr="00D66668" w:rsidRDefault="00A52050" w:rsidP="005975CF">
            <w:pPr>
              <w:keepLines/>
              <w:ind w:left="57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л.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ind w:left="113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в 1 экз.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10961">
              <w:rPr>
                <w:sz w:val="22"/>
                <w:szCs w:val="22"/>
              </w:rPr>
              <w:t>ешение съезда (конференции</w:t>
            </w:r>
            <w:r>
              <w:rPr>
                <w:sz w:val="22"/>
                <w:szCs w:val="22"/>
              </w:rPr>
              <w:t>,</w:t>
            </w:r>
            <w:r w:rsidRPr="00510961">
              <w:rPr>
                <w:sz w:val="22"/>
                <w:szCs w:val="22"/>
              </w:rPr>
              <w:t xml:space="preserve"> общего собрания</w:t>
            </w:r>
            <w:r>
              <w:rPr>
                <w:sz w:val="22"/>
                <w:szCs w:val="22"/>
              </w:rPr>
              <w:t xml:space="preserve"> или иного органа) избирательного объединения </w:t>
            </w:r>
            <w:r w:rsidRPr="00510961">
              <w:rPr>
                <w:sz w:val="22"/>
                <w:szCs w:val="22"/>
              </w:rPr>
              <w:t xml:space="preserve">о выдвижении кандидатов по </w:t>
            </w:r>
            <w:r>
              <w:rPr>
                <w:sz w:val="22"/>
                <w:szCs w:val="22"/>
              </w:rPr>
              <w:t>многомандатным</w:t>
            </w:r>
            <w:r w:rsidRPr="00510961">
              <w:rPr>
                <w:sz w:val="22"/>
                <w:szCs w:val="22"/>
              </w:rPr>
              <w:t xml:space="preserve"> избирательным округам списком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050" w:rsidRPr="00D66668" w:rsidRDefault="00A52050" w:rsidP="005975CF">
            <w:pPr>
              <w:keepLines/>
              <w:ind w:right="57"/>
              <w:jc w:val="right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050" w:rsidRPr="00D66668" w:rsidRDefault="00A52050" w:rsidP="005975CF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52050" w:rsidRPr="00D66668" w:rsidRDefault="00A52050" w:rsidP="005975CF">
            <w:pPr>
              <w:keepLines/>
              <w:ind w:left="57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л.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ind w:left="113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в 1 экз.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widowControl w:val="0"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885181">
              <w:rPr>
                <w:sz w:val="22"/>
                <w:szCs w:val="22"/>
              </w:rPr>
              <w:t>Документ, подтверждающий согласование с соответствующим органом политической партии (иного общественного объединения) кандидатур, выдвигаемых в качестве кандидатов</w:t>
            </w:r>
            <w:r>
              <w:rPr>
                <w:sz w:val="22"/>
                <w:szCs w:val="22"/>
              </w:rPr>
              <w:t xml:space="preserve"> (если согласование предусмотрено уставом)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050" w:rsidRPr="00D66668" w:rsidRDefault="00A52050" w:rsidP="005975CF">
            <w:pPr>
              <w:keepLines/>
              <w:widowControl w:val="0"/>
              <w:ind w:right="57"/>
              <w:jc w:val="right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050" w:rsidRPr="00D66668" w:rsidRDefault="00A52050" w:rsidP="005975C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52050" w:rsidRPr="00D66668" w:rsidRDefault="00A52050" w:rsidP="005975CF">
            <w:pPr>
              <w:keepLines/>
              <w:widowControl w:val="0"/>
              <w:ind w:left="57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л.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ind w:left="113"/>
              <w:rPr>
                <w:sz w:val="22"/>
                <w:szCs w:val="22"/>
              </w:rPr>
            </w:pPr>
            <w:r w:rsidRPr="00D66668">
              <w:rPr>
                <w:sz w:val="22"/>
                <w:szCs w:val="22"/>
              </w:rPr>
              <w:t>в 1 экз.</w:t>
            </w:r>
          </w:p>
        </w:tc>
      </w:tr>
      <w:tr w:rsidR="00A52050" w:rsidRPr="00280459" w:rsidTr="005975CF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280459" w:rsidRDefault="00A52050" w:rsidP="005975CF">
            <w:pPr>
              <w:keepLines/>
              <w:ind w:left="360"/>
              <w:jc w:val="center"/>
              <w:rPr>
                <w:sz w:val="4"/>
                <w:szCs w:val="22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280459" w:rsidRDefault="00A52050" w:rsidP="005975CF">
            <w:pPr>
              <w:keepLines/>
              <w:spacing w:before="40" w:after="40"/>
              <w:ind w:left="57" w:right="57"/>
              <w:jc w:val="both"/>
              <w:rPr>
                <w:sz w:val="4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vAlign w:val="bottom"/>
          </w:tcPr>
          <w:p w:rsidR="00A52050" w:rsidRPr="00280459" w:rsidRDefault="00A52050" w:rsidP="005975CF">
            <w:pPr>
              <w:keepLines/>
              <w:widowControl w:val="0"/>
              <w:ind w:right="57"/>
              <w:jc w:val="right"/>
              <w:rPr>
                <w:sz w:val="4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2050" w:rsidRPr="00280459" w:rsidRDefault="00A52050" w:rsidP="005975CF">
            <w:pPr>
              <w:keepLines/>
              <w:widowControl w:val="0"/>
              <w:ind w:right="57"/>
              <w:jc w:val="right"/>
              <w:rPr>
                <w:sz w:val="4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2050" w:rsidRPr="00280459" w:rsidRDefault="00A52050" w:rsidP="005975CF">
            <w:pPr>
              <w:keepLines/>
              <w:widowControl w:val="0"/>
              <w:ind w:right="57"/>
              <w:rPr>
                <w:sz w:val="4"/>
                <w:szCs w:val="22"/>
              </w:rPr>
            </w:pP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Default="00A52050" w:rsidP="005975CF">
            <w:pPr>
              <w:keepLines/>
              <w:widowControl w:val="0"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rFonts w:eastAsia="Arial CYR" w:cs="Arial CYR"/>
                <w:szCs w:val="20"/>
              </w:rPr>
              <w:t>Реш</w:t>
            </w:r>
            <w:r w:rsidRPr="00D1711A">
              <w:rPr>
                <w:rFonts w:eastAsia="Arial CYR" w:cs="Arial CYR"/>
                <w:szCs w:val="20"/>
              </w:rPr>
              <w:t xml:space="preserve">ение о назначении уполномоченного представителя избирательного объединения, к полномочиям которого отнесены вопросы, связанные с представлением списка кандидатов по </w:t>
            </w:r>
            <w:r>
              <w:rPr>
                <w:rFonts w:eastAsia="Arial CYR" w:cs="Arial CYR"/>
                <w:szCs w:val="20"/>
              </w:rPr>
              <w:t>многомандатным</w:t>
            </w:r>
            <w:r w:rsidRPr="00D1711A">
              <w:rPr>
                <w:rFonts w:eastAsia="Arial CYR" w:cs="Arial CYR"/>
                <w:szCs w:val="20"/>
              </w:rPr>
              <w:t xml:space="preserve"> избирательным округам в муниципальную комиссию, с указанием сведений, предусмотренных  Областн</w:t>
            </w:r>
            <w:r>
              <w:rPr>
                <w:rFonts w:eastAsia="Arial CYR" w:cs="Arial CYR"/>
                <w:szCs w:val="20"/>
              </w:rPr>
              <w:t>ым</w:t>
            </w:r>
            <w:r w:rsidRPr="00D1711A">
              <w:rPr>
                <w:rFonts w:eastAsia="Arial CYR" w:cs="Arial CYR"/>
                <w:szCs w:val="20"/>
              </w:rPr>
              <w:t xml:space="preserve"> закон</w:t>
            </w:r>
            <w:r>
              <w:rPr>
                <w:rFonts w:eastAsia="Arial CYR" w:cs="Arial CYR"/>
                <w:szCs w:val="20"/>
              </w:rPr>
              <w:t>ом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Default="00A52050" w:rsidP="005975CF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___ л.</w:t>
            </w:r>
          </w:p>
          <w:p w:rsidR="00A52050" w:rsidRPr="00D66668" w:rsidRDefault="00A52050" w:rsidP="005975CF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экз.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D66668" w:rsidRDefault="00A52050" w:rsidP="005975CF">
            <w:pPr>
              <w:keepLines/>
              <w:widowControl w:val="0"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5144">
              <w:rPr>
                <w:sz w:val="22"/>
                <w:szCs w:val="22"/>
              </w:rPr>
              <w:t xml:space="preserve">исьменное согласие каждого из </w:t>
            </w:r>
            <w:r>
              <w:rPr>
                <w:sz w:val="22"/>
                <w:szCs w:val="22"/>
              </w:rPr>
              <w:t xml:space="preserve">уполномоченных представителей </w:t>
            </w:r>
            <w:r w:rsidRPr="00AC5144">
              <w:rPr>
                <w:sz w:val="22"/>
                <w:szCs w:val="22"/>
              </w:rPr>
              <w:t>осуществлять указанную деятельность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2050" w:rsidRPr="00D66668" w:rsidRDefault="00A52050" w:rsidP="005975CF">
            <w:pPr>
              <w:keepLines/>
              <w:widowControl w:val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:rsidR="00A52050" w:rsidRPr="00D66668" w:rsidRDefault="00A52050" w:rsidP="005975CF">
            <w:pPr>
              <w:keepLines/>
              <w:widowControl w:val="0"/>
              <w:ind w:left="57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2050" w:rsidRPr="00D66668" w:rsidRDefault="00A52050" w:rsidP="005975CF">
            <w:pPr>
              <w:keepLines/>
              <w:widowControl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1645A5" w:rsidRDefault="00A52050" w:rsidP="005975CF">
            <w:pPr>
              <w:keepLines/>
              <w:widowControl w:val="0"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A52050" w:rsidRPr="00D66668" w:rsidRDefault="00A52050" w:rsidP="005975CF">
            <w:pPr>
              <w:keepLines/>
              <w:widowControl w:val="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gridSpan w:val="3"/>
            <w:vAlign w:val="bottom"/>
          </w:tcPr>
          <w:p w:rsidR="00A52050" w:rsidRPr="00D66668" w:rsidRDefault="00A52050" w:rsidP="005975CF">
            <w:pPr>
              <w:keepLines/>
              <w:widowControl w:val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A52050" w:rsidRPr="00D66668" w:rsidRDefault="00A52050" w:rsidP="005975CF">
            <w:pPr>
              <w:keepLines/>
              <w:widowControl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1645A5" w:rsidRDefault="00A52050" w:rsidP="005975CF">
            <w:pPr>
              <w:keepLines/>
              <w:widowControl w:val="0"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5975CF">
            <w:pPr>
              <w:keepLines/>
              <w:widowControl w:val="0"/>
              <w:ind w:left="142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экз.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Pr="0097248A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эмблеме избирательного объединения Веселовское местное отделение политическая партия «КПРФ»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0" w:rsidRDefault="00A52050" w:rsidP="005975CF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___ л.</w:t>
            </w:r>
          </w:p>
          <w:p w:rsidR="00A52050" w:rsidRDefault="00A52050" w:rsidP="005975CF">
            <w:pPr>
              <w:keepLine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экз</w:t>
            </w:r>
          </w:p>
          <w:p w:rsidR="00A52050" w:rsidRPr="00D66668" w:rsidRDefault="00A52050" w:rsidP="005975CF">
            <w:pPr>
              <w:keepLines/>
              <w:ind w:left="113"/>
              <w:rPr>
                <w:sz w:val="22"/>
                <w:szCs w:val="22"/>
              </w:rPr>
            </w:pP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уполномоченных представителей избирательного объединения Веселовское местное отделение политической партии «КПРФ»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0" w:rsidRDefault="00A52050" w:rsidP="005975CF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___ л.</w:t>
            </w:r>
          </w:p>
          <w:p w:rsidR="00A52050" w:rsidRDefault="00A52050" w:rsidP="005975CF">
            <w:pPr>
              <w:keepLine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экз</w:t>
            </w:r>
          </w:p>
        </w:tc>
      </w:tr>
      <w:tr w:rsidR="00A52050" w:rsidRPr="00D66668" w:rsidTr="005975CF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0" w:rsidRPr="00D66668" w:rsidRDefault="00A52050" w:rsidP="00A52050">
            <w:pPr>
              <w:keepLines/>
              <w:numPr>
                <w:ilvl w:val="0"/>
                <w:numId w:val="15"/>
              </w:numPr>
              <w:suppressAutoHyphens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050" w:rsidRDefault="00A52050" w:rsidP="005975CF">
            <w:pPr>
              <w:keepLines/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согласии быть уполномоченным представителем избирательного объединения Веселовское местное отделение политическая партия «КПРФ»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0" w:rsidRDefault="00A52050" w:rsidP="005975CF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___ л.</w:t>
            </w:r>
          </w:p>
          <w:p w:rsidR="00A52050" w:rsidRDefault="00A52050" w:rsidP="005975CF">
            <w:pPr>
              <w:keepLine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экз</w:t>
            </w:r>
          </w:p>
        </w:tc>
      </w:tr>
    </w:tbl>
    <w:p w:rsidR="00A52050" w:rsidRDefault="00A52050" w:rsidP="00A52050">
      <w:pPr>
        <w:tabs>
          <w:tab w:val="left" w:pos="4536"/>
        </w:tabs>
        <w:spacing w:before="240"/>
      </w:pPr>
    </w:p>
    <w:p w:rsidR="00A52050" w:rsidRPr="005672FC" w:rsidRDefault="00A52050" w:rsidP="00A52050">
      <w:pPr>
        <w:tabs>
          <w:tab w:val="left" w:pos="4536"/>
        </w:tabs>
        <w:spacing w:before="240"/>
      </w:pPr>
      <w:r w:rsidRPr="005672FC">
        <w:t xml:space="preserve">Дата и время </w:t>
      </w:r>
      <w:r>
        <w:t>выдачи подтверждения</w:t>
      </w:r>
      <w:r w:rsidRPr="005672FC">
        <w:t xml:space="preserve">: </w:t>
      </w:r>
      <w:r>
        <w:t>"___</w:t>
      </w:r>
      <w:r w:rsidRPr="005672FC">
        <w:t>" час. "__</w:t>
      </w:r>
      <w:r>
        <w:t>_</w:t>
      </w:r>
      <w:r w:rsidRPr="005672FC">
        <w:t>" мин. "___" ___</w:t>
      </w:r>
      <w:r>
        <w:t>__</w:t>
      </w:r>
      <w:r w:rsidRPr="005672FC">
        <w:t>_____ 20</w:t>
      </w:r>
      <w:r>
        <w:t xml:space="preserve">20 </w:t>
      </w:r>
      <w:r w:rsidRPr="005672FC">
        <w:t>года.</w:t>
      </w:r>
    </w:p>
    <w:p w:rsidR="00A52050" w:rsidRDefault="00A52050" w:rsidP="00A52050">
      <w:pPr>
        <w:tabs>
          <w:tab w:val="left" w:pos="4536"/>
        </w:tabs>
        <w:spacing w:before="360"/>
      </w:pPr>
      <w:r>
        <w:t>Уполномоченный представитель</w:t>
      </w:r>
      <w:r>
        <w:br/>
        <w:t>избирательного объединения</w:t>
      </w:r>
      <w:r>
        <w:tab/>
      </w:r>
    </w:p>
    <w:p w:rsidR="00A52050" w:rsidRDefault="00A52050" w:rsidP="00A52050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A52050" w:rsidRDefault="00A52050" w:rsidP="00A52050">
      <w:pPr>
        <w:tabs>
          <w:tab w:val="left" w:pos="4536"/>
        </w:tabs>
        <w:spacing w:before="240"/>
      </w:pPr>
      <w:r>
        <w:t>Руководитель и (или) член</w:t>
      </w:r>
      <w:r>
        <w:br/>
        <w:t>рабочей группы по приему и проверке</w:t>
      </w:r>
      <w:r>
        <w:br/>
        <w:t>избирательных документов</w:t>
      </w:r>
      <w:r>
        <w:tab/>
      </w:r>
    </w:p>
    <w:p w:rsidR="00A52050" w:rsidRDefault="00A52050" w:rsidP="00A52050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A52050" w:rsidRDefault="00A52050" w:rsidP="00A52050">
      <w:pPr>
        <w:outlineLvl w:val="0"/>
        <w:rPr>
          <w:szCs w:val="22"/>
        </w:rPr>
      </w:pPr>
      <w:r w:rsidRPr="00327D77">
        <w:rPr>
          <w:szCs w:val="22"/>
        </w:rPr>
        <w:t>М.П.</w:t>
      </w:r>
    </w:p>
    <w:p w:rsidR="00A52050" w:rsidRDefault="00A52050" w:rsidP="00A52050">
      <w:pPr>
        <w:outlineLvl w:val="0"/>
        <w:rPr>
          <w:szCs w:val="22"/>
        </w:rPr>
      </w:pPr>
    </w:p>
    <w:p w:rsidR="00A52050" w:rsidRDefault="00A52050" w:rsidP="00A52050">
      <w:pPr>
        <w:outlineLvl w:val="0"/>
        <w:rPr>
          <w:szCs w:val="22"/>
        </w:rPr>
      </w:pPr>
    </w:p>
    <w:p w:rsidR="00A52050" w:rsidRDefault="00A52050" w:rsidP="00A52050">
      <w:pPr>
        <w:outlineLvl w:val="0"/>
        <w:rPr>
          <w:szCs w:val="22"/>
        </w:rPr>
      </w:pPr>
    </w:p>
    <w:p w:rsidR="00A52050" w:rsidRDefault="00A52050" w:rsidP="00A52050">
      <w:pPr>
        <w:outlineLvl w:val="0"/>
        <w:rPr>
          <w:szCs w:val="22"/>
        </w:rPr>
      </w:pPr>
    </w:p>
    <w:p w:rsidR="00A52050" w:rsidRDefault="00A52050" w:rsidP="00A52050">
      <w:pPr>
        <w:outlineLvl w:val="0"/>
        <w:rPr>
          <w:szCs w:val="22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BF0AB6">
      <w:pPr>
        <w:ind w:left="4820"/>
        <w:jc w:val="center"/>
        <w:rPr>
          <w:sz w:val="16"/>
          <w:szCs w:val="16"/>
        </w:rPr>
      </w:pPr>
    </w:p>
    <w:p w:rsidR="00A52050" w:rsidRDefault="00A52050" w:rsidP="00A52050">
      <w:pPr>
        <w:ind w:left="4820"/>
        <w:rPr>
          <w:sz w:val="16"/>
          <w:szCs w:val="16"/>
        </w:rPr>
      </w:pPr>
    </w:p>
    <w:p w:rsidR="00BF0AB6" w:rsidRPr="002C310F" w:rsidRDefault="00BF0AB6" w:rsidP="00BF0AB6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="00A52050">
        <w:rPr>
          <w:sz w:val="16"/>
          <w:szCs w:val="16"/>
        </w:rPr>
        <w:t xml:space="preserve"> 7</w:t>
      </w:r>
    </w:p>
    <w:p w:rsidR="0013153B" w:rsidRDefault="0013153B" w:rsidP="0013153B">
      <w:pPr>
        <w:ind w:left="4820"/>
        <w:jc w:val="center"/>
        <w:rPr>
          <w:sz w:val="16"/>
          <w:szCs w:val="16"/>
        </w:rPr>
      </w:pPr>
      <w:r w:rsidRPr="002C310F">
        <w:rPr>
          <w:sz w:val="16"/>
          <w:szCs w:val="16"/>
        </w:rPr>
        <w:t>к Порядку</w:t>
      </w:r>
      <w:r>
        <w:rPr>
          <w:sz w:val="16"/>
          <w:szCs w:val="16"/>
        </w:rPr>
        <w:t xml:space="preserve"> </w:t>
      </w:r>
      <w:r w:rsidRPr="002C310F">
        <w:rPr>
          <w:sz w:val="16"/>
          <w:szCs w:val="16"/>
        </w:rPr>
        <w:t>приема документов, представляемых кандидатами, уполномоченными представителями избирательных объединений в Территор</w:t>
      </w:r>
      <w:r>
        <w:rPr>
          <w:sz w:val="16"/>
          <w:szCs w:val="16"/>
        </w:rPr>
        <w:t>иальную избирательную комиссию Веселовского района Ростовской области</w:t>
      </w:r>
      <w:r w:rsidRPr="002C310F">
        <w:rPr>
          <w:sz w:val="16"/>
          <w:szCs w:val="16"/>
        </w:rPr>
        <w:t xml:space="preserve"> при проведении </w:t>
      </w:r>
      <w:r>
        <w:rPr>
          <w:sz w:val="16"/>
          <w:szCs w:val="16"/>
        </w:rPr>
        <w:t xml:space="preserve">дополнительных </w:t>
      </w:r>
      <w:r w:rsidRPr="002C310F">
        <w:rPr>
          <w:sz w:val="16"/>
          <w:szCs w:val="16"/>
        </w:rPr>
        <w:t>выборов депутатов</w:t>
      </w:r>
      <w:r>
        <w:rPr>
          <w:sz w:val="16"/>
          <w:szCs w:val="16"/>
        </w:rPr>
        <w:t xml:space="preserve"> Собрания Депутатов Верхнесоленовского сельского поселения </w:t>
      </w:r>
      <w:r w:rsidRPr="002C310F">
        <w:rPr>
          <w:sz w:val="16"/>
          <w:szCs w:val="16"/>
        </w:rPr>
        <w:t xml:space="preserve"> </w:t>
      </w:r>
      <w:r>
        <w:rPr>
          <w:sz w:val="16"/>
          <w:szCs w:val="16"/>
        </w:rPr>
        <w:t>четвертого созыва</w:t>
      </w:r>
    </w:p>
    <w:p w:rsidR="00BF0AB6" w:rsidRDefault="00BF0AB6" w:rsidP="008E4589">
      <w:pPr>
        <w:spacing w:before="120"/>
        <w:jc w:val="center"/>
        <w:rPr>
          <w:b/>
          <w:bCs/>
          <w:szCs w:val="26"/>
        </w:rPr>
      </w:pPr>
    </w:p>
    <w:p w:rsidR="008E4589" w:rsidRPr="00BF7EF5" w:rsidRDefault="008E4589" w:rsidP="008E4589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ИЗВЕЩЕНИЕ</w:t>
      </w:r>
    </w:p>
    <w:p w:rsidR="008737A5" w:rsidRDefault="008E4589" w:rsidP="008E4589">
      <w:pPr>
        <w:jc w:val="center"/>
        <w:rPr>
          <w:b/>
          <w:bCs/>
        </w:rPr>
      </w:pPr>
      <w:r>
        <w:rPr>
          <w:b/>
          <w:bCs/>
        </w:rPr>
        <w:t>о необходимом для регистрации кандидата</w:t>
      </w:r>
      <w:r w:rsidRPr="001B53AE">
        <w:rPr>
          <w:b/>
          <w:bCs/>
        </w:rPr>
        <w:t xml:space="preserve"> </w:t>
      </w:r>
      <w:r w:rsidR="008737A5">
        <w:rPr>
          <w:b/>
          <w:bCs/>
        </w:rPr>
        <w:t xml:space="preserve">в депутаты </w:t>
      </w:r>
      <w:r w:rsidR="0013153B">
        <w:rPr>
          <w:b/>
          <w:bCs/>
        </w:rPr>
        <w:t>Собрания Депутатов Верхнесоленовского сельского поселения четвертого</w:t>
      </w:r>
      <w:r w:rsidR="008737A5" w:rsidRPr="002A1C28">
        <w:rPr>
          <w:b/>
        </w:rPr>
        <w:t xml:space="preserve"> созыва</w:t>
      </w:r>
      <w:r w:rsidR="008737A5" w:rsidRPr="001B53AE">
        <w:rPr>
          <w:b/>
          <w:bCs/>
        </w:rPr>
        <w:t xml:space="preserve"> </w:t>
      </w:r>
      <w:r w:rsidRPr="001B53AE">
        <w:rPr>
          <w:b/>
          <w:bCs/>
        </w:rPr>
        <w:t>к</w:t>
      </w:r>
      <w:r w:rsidR="008737A5">
        <w:rPr>
          <w:b/>
          <w:bCs/>
        </w:rPr>
        <w:t xml:space="preserve">оличестве </w:t>
      </w:r>
      <w:r>
        <w:rPr>
          <w:b/>
          <w:bCs/>
        </w:rPr>
        <w:t xml:space="preserve">подписей избирателей, </w:t>
      </w:r>
      <w:r w:rsidRPr="001B53AE">
        <w:rPr>
          <w:b/>
          <w:bCs/>
        </w:rPr>
        <w:t xml:space="preserve">а также о предельном </w:t>
      </w:r>
    </w:p>
    <w:p w:rsidR="008737A5" w:rsidRDefault="008E4589" w:rsidP="008E4589">
      <w:pPr>
        <w:jc w:val="center"/>
        <w:rPr>
          <w:b/>
          <w:bCs/>
        </w:rPr>
      </w:pPr>
      <w:r w:rsidRPr="001B53AE">
        <w:rPr>
          <w:b/>
          <w:bCs/>
        </w:rPr>
        <w:t>количестве подписей избирателей, представляемых</w:t>
      </w:r>
      <w:r w:rsidR="00A969F7">
        <w:rPr>
          <w:b/>
          <w:bCs/>
        </w:rPr>
        <w:t xml:space="preserve"> </w:t>
      </w:r>
      <w:r w:rsidRPr="001B53AE">
        <w:rPr>
          <w:b/>
          <w:bCs/>
        </w:rPr>
        <w:t xml:space="preserve">для регистрации </w:t>
      </w:r>
      <w:r>
        <w:rPr>
          <w:b/>
          <w:bCs/>
        </w:rPr>
        <w:t>кандидата</w:t>
      </w:r>
      <w:r w:rsidR="00A969F7">
        <w:rPr>
          <w:b/>
          <w:bCs/>
        </w:rPr>
        <w:t xml:space="preserve">, </w:t>
      </w:r>
    </w:p>
    <w:p w:rsidR="008E4589" w:rsidRDefault="00A969F7" w:rsidP="008E4589">
      <w:pPr>
        <w:jc w:val="center"/>
        <w:rPr>
          <w:b/>
          <w:bCs/>
        </w:rPr>
      </w:pPr>
      <w:r>
        <w:rPr>
          <w:b/>
          <w:bCs/>
        </w:rPr>
        <w:t xml:space="preserve">выдвинутого по </w:t>
      </w:r>
      <w:r w:rsidR="0013153B">
        <w:rPr>
          <w:b/>
          <w:bCs/>
        </w:rPr>
        <w:t>многомандатному</w:t>
      </w:r>
      <w:r>
        <w:rPr>
          <w:b/>
          <w:bCs/>
          <w:szCs w:val="26"/>
        </w:rPr>
        <w:t xml:space="preserve"> избирательному округу № </w:t>
      </w:r>
      <w:r w:rsidRPr="00A969F7">
        <w:rPr>
          <w:bCs/>
          <w:szCs w:val="26"/>
        </w:rPr>
        <w:t>___</w:t>
      </w:r>
    </w:p>
    <w:p w:rsidR="008E4589" w:rsidRDefault="008E4589" w:rsidP="008E4589">
      <w:pPr>
        <w:jc w:val="center"/>
        <w:rPr>
          <w:b/>
          <w:bCs/>
          <w:szCs w:val="2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8E4589" w:rsidRPr="00AC13F2" w:rsidTr="006148A2"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589" w:rsidRPr="00336C1A" w:rsidRDefault="008E4589" w:rsidP="006148A2">
            <w:pPr>
              <w:rPr>
                <w:b/>
              </w:rPr>
            </w:pPr>
          </w:p>
        </w:tc>
      </w:tr>
      <w:tr w:rsidR="008E4589" w:rsidRPr="008737A5" w:rsidTr="006148A2"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589" w:rsidRPr="008737A5" w:rsidRDefault="008E4589" w:rsidP="006148A2">
            <w:pPr>
              <w:jc w:val="center"/>
              <w:rPr>
                <w:i/>
                <w:sz w:val="16"/>
                <w:szCs w:val="18"/>
              </w:rPr>
            </w:pPr>
            <w:r w:rsidRPr="008737A5">
              <w:rPr>
                <w:i/>
                <w:sz w:val="16"/>
                <w:szCs w:val="18"/>
              </w:rPr>
              <w:t>(фамилия, имя, отчество кандидата)</w:t>
            </w:r>
          </w:p>
        </w:tc>
      </w:tr>
    </w:tbl>
    <w:p w:rsidR="008E4589" w:rsidRDefault="008E4589" w:rsidP="008E4589"/>
    <w:p w:rsidR="008E4589" w:rsidRDefault="008E4589" w:rsidP="008E4589">
      <w:pPr>
        <w:spacing w:before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5"/>
        <w:gridCol w:w="3607"/>
      </w:tblGrid>
      <w:tr w:rsidR="008E4589" w:rsidRPr="001B53AE" w:rsidTr="006148A2">
        <w:trPr>
          <w:trHeight w:val="734"/>
        </w:trPr>
        <w:tc>
          <w:tcPr>
            <w:tcW w:w="5856" w:type="dxa"/>
            <w:vAlign w:val="center"/>
            <w:hideMark/>
          </w:tcPr>
          <w:p w:rsidR="008E4589" w:rsidRPr="008D297D" w:rsidRDefault="008E4589" w:rsidP="006148A2">
            <w:pPr>
              <w:pStyle w:val="3"/>
              <w:spacing w:after="0"/>
              <w:rPr>
                <w:sz w:val="24"/>
                <w:szCs w:val="28"/>
              </w:rPr>
            </w:pPr>
            <w:r w:rsidRPr="008D297D">
              <w:rPr>
                <w:sz w:val="24"/>
                <w:szCs w:val="28"/>
              </w:rPr>
              <w:t>Количество подписей избирателей, необходимое</w:t>
            </w:r>
            <w:r w:rsidRPr="008D297D">
              <w:rPr>
                <w:sz w:val="24"/>
                <w:szCs w:val="28"/>
              </w:rPr>
              <w:br/>
              <w:t>для регистрации кандидата</w:t>
            </w:r>
          </w:p>
        </w:tc>
        <w:tc>
          <w:tcPr>
            <w:tcW w:w="3607" w:type="dxa"/>
            <w:vAlign w:val="center"/>
            <w:hideMark/>
          </w:tcPr>
          <w:p w:rsidR="008E4589" w:rsidRPr="00A969F7" w:rsidRDefault="008E4589" w:rsidP="006148A2">
            <w:pPr>
              <w:pStyle w:val="3"/>
              <w:spacing w:after="0"/>
              <w:ind w:left="34"/>
              <w:jc w:val="center"/>
              <w:rPr>
                <w:sz w:val="24"/>
              </w:rPr>
            </w:pPr>
          </w:p>
        </w:tc>
      </w:tr>
      <w:tr w:rsidR="008E4589" w:rsidRPr="001B53AE" w:rsidTr="006148A2">
        <w:trPr>
          <w:trHeight w:val="703"/>
        </w:trPr>
        <w:tc>
          <w:tcPr>
            <w:tcW w:w="5856" w:type="dxa"/>
            <w:vAlign w:val="bottom"/>
            <w:hideMark/>
          </w:tcPr>
          <w:p w:rsidR="008E4589" w:rsidRPr="008D297D" w:rsidRDefault="008E4589" w:rsidP="006148A2">
            <w:pPr>
              <w:pStyle w:val="3"/>
              <w:rPr>
                <w:sz w:val="24"/>
                <w:szCs w:val="28"/>
              </w:rPr>
            </w:pPr>
            <w:r w:rsidRPr="008D297D">
              <w:rPr>
                <w:sz w:val="24"/>
                <w:szCs w:val="28"/>
              </w:rPr>
              <w:t>Предельное количество подписей избирателей,</w:t>
            </w:r>
            <w:r w:rsidRPr="008D297D">
              <w:rPr>
                <w:sz w:val="24"/>
                <w:szCs w:val="28"/>
              </w:rPr>
              <w:br/>
              <w:t>представляемых для регистрации кандидата</w:t>
            </w:r>
          </w:p>
        </w:tc>
        <w:tc>
          <w:tcPr>
            <w:tcW w:w="3607" w:type="dxa"/>
            <w:vAlign w:val="center"/>
            <w:hideMark/>
          </w:tcPr>
          <w:p w:rsidR="008E4589" w:rsidRPr="00A969F7" w:rsidRDefault="008E4589" w:rsidP="006148A2">
            <w:pPr>
              <w:pStyle w:val="3"/>
              <w:ind w:left="34"/>
              <w:jc w:val="center"/>
              <w:rPr>
                <w:color w:val="030303"/>
                <w:sz w:val="24"/>
                <w:szCs w:val="28"/>
              </w:rPr>
            </w:pPr>
          </w:p>
        </w:tc>
      </w:tr>
    </w:tbl>
    <w:p w:rsidR="0013153B" w:rsidRDefault="0013153B" w:rsidP="00A969F7">
      <w:pPr>
        <w:spacing w:before="60"/>
        <w:ind w:firstLine="709"/>
        <w:jc w:val="both"/>
      </w:pPr>
    </w:p>
    <w:p w:rsidR="008E4589" w:rsidRDefault="008E4589" w:rsidP="00A969F7">
      <w:pPr>
        <w:spacing w:before="60"/>
        <w:ind w:firstLine="709"/>
        <w:jc w:val="both"/>
      </w:pPr>
      <w:r>
        <w:t xml:space="preserve">Основание: постановление </w:t>
      </w:r>
      <w:r w:rsidR="00A969F7">
        <w:t xml:space="preserve">Территориальной избирательной комиссии </w:t>
      </w:r>
      <w:r w:rsidR="0013153B">
        <w:t xml:space="preserve">Веселовского района Ростовской области </w:t>
      </w:r>
      <w:r w:rsidR="006C0A07">
        <w:t xml:space="preserve"> </w:t>
      </w:r>
      <w:r>
        <w:t xml:space="preserve">от </w:t>
      </w:r>
      <w:r w:rsidR="00FD1056">
        <w:t>«</w:t>
      </w:r>
      <w:r w:rsidR="0013153B">
        <w:t>25</w:t>
      </w:r>
      <w:r w:rsidR="00FD1056">
        <w:t>»</w:t>
      </w:r>
      <w:r w:rsidR="0013153B">
        <w:t>июня</w:t>
      </w:r>
      <w:r>
        <w:t xml:space="preserve"> 20</w:t>
      </w:r>
      <w:r w:rsidR="0013153B">
        <w:t>20</w:t>
      </w:r>
      <w:r>
        <w:t xml:space="preserve"> года № </w:t>
      </w:r>
      <w:r w:rsidR="0013153B">
        <w:t>93-4</w:t>
      </w:r>
    </w:p>
    <w:p w:rsidR="008E4589" w:rsidRDefault="008E4589" w:rsidP="008E4589">
      <w:pPr>
        <w:spacing w:before="60"/>
        <w:jc w:val="both"/>
      </w:pPr>
    </w:p>
    <w:p w:rsidR="008E4589" w:rsidRDefault="008E4589" w:rsidP="008E4589">
      <w:pPr>
        <w:spacing w:before="60"/>
        <w:jc w:val="both"/>
      </w:pPr>
      <w:r>
        <w:t xml:space="preserve">Дата и время выдачи извещения: </w:t>
      </w:r>
      <w:r w:rsidR="00FD1056">
        <w:t>«</w:t>
      </w:r>
      <w:r>
        <w:t>____</w:t>
      </w:r>
      <w:r w:rsidR="00FD1056">
        <w:t>»</w:t>
      </w:r>
      <w:r>
        <w:t xml:space="preserve"> час. </w:t>
      </w:r>
      <w:r w:rsidR="00FD1056">
        <w:t>«</w:t>
      </w:r>
      <w:r>
        <w:t>____</w:t>
      </w:r>
      <w:r w:rsidR="00FD1056">
        <w:t>»</w:t>
      </w:r>
      <w:r>
        <w:t xml:space="preserve"> мин. </w:t>
      </w:r>
      <w:r w:rsidR="00FD1056">
        <w:t>«</w:t>
      </w:r>
      <w:r>
        <w:t>____</w:t>
      </w:r>
      <w:r w:rsidR="00FD1056">
        <w:t>»</w:t>
      </w:r>
      <w:r>
        <w:t xml:space="preserve"> ____________ 20___ года.</w:t>
      </w:r>
    </w:p>
    <w:p w:rsidR="008E4589" w:rsidRDefault="008E4589" w:rsidP="008E4589">
      <w:pPr>
        <w:tabs>
          <w:tab w:val="left" w:pos="4536"/>
        </w:tabs>
        <w:spacing w:before="240"/>
      </w:pPr>
      <w:r>
        <w:t>Руководитель и (или) член</w:t>
      </w:r>
      <w:r>
        <w:br/>
        <w:t>рабочей группы по приему и проверке</w:t>
      </w:r>
      <w:r>
        <w:br/>
        <w:t>избирательных документов</w:t>
      </w:r>
      <w:r>
        <w:tab/>
      </w:r>
    </w:p>
    <w:p w:rsidR="008919A6" w:rsidRPr="00A761FD" w:rsidRDefault="008919A6" w:rsidP="008919A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16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8E4589" w:rsidRDefault="008E4589" w:rsidP="008E4589">
      <w:pPr>
        <w:rPr>
          <w:szCs w:val="22"/>
        </w:rPr>
      </w:pPr>
      <w:r w:rsidRPr="00327D77">
        <w:rPr>
          <w:szCs w:val="22"/>
        </w:rPr>
        <w:t>М.П.</w:t>
      </w:r>
    </w:p>
    <w:p w:rsidR="008E4589" w:rsidRDefault="008E4589" w:rsidP="008E4589">
      <w:pPr>
        <w:rPr>
          <w:szCs w:val="22"/>
        </w:rPr>
      </w:pPr>
    </w:p>
    <w:p w:rsidR="008E4589" w:rsidRDefault="008E4589" w:rsidP="008E4589">
      <w:pPr>
        <w:rPr>
          <w:szCs w:val="22"/>
        </w:rPr>
      </w:pPr>
    </w:p>
    <w:p w:rsidR="008E4589" w:rsidRDefault="008E4589" w:rsidP="008E4589">
      <w:r>
        <w:rPr>
          <w:szCs w:val="22"/>
        </w:rPr>
        <w:t>Извещение получил: к</w:t>
      </w:r>
      <w:r>
        <w:t>андидат (иное лицо)</w:t>
      </w:r>
      <w:r>
        <w:tab/>
      </w:r>
    </w:p>
    <w:p w:rsidR="008919A6" w:rsidRPr="00A761FD" w:rsidRDefault="008919A6" w:rsidP="008919A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536"/>
        <w:jc w:val="center"/>
        <w:rPr>
          <w:i/>
          <w:sz w:val="16"/>
          <w:szCs w:val="2"/>
        </w:rPr>
      </w:pPr>
      <w:r w:rsidRPr="00A761FD">
        <w:rPr>
          <w:i/>
          <w:sz w:val="16"/>
          <w:szCs w:val="2"/>
        </w:rPr>
        <w:t>(подпись, инициалы, фамилия)</w:t>
      </w:r>
    </w:p>
    <w:p w:rsidR="008E4589" w:rsidRPr="00327D77" w:rsidRDefault="008E4589" w:rsidP="008E4589">
      <w:pPr>
        <w:rPr>
          <w:szCs w:val="22"/>
        </w:rPr>
      </w:pPr>
    </w:p>
    <w:p w:rsidR="008E4589" w:rsidRDefault="008E4589" w:rsidP="007964AD">
      <w:pPr>
        <w:jc w:val="both"/>
      </w:pPr>
    </w:p>
    <w:sectPr w:rsidR="008E4589" w:rsidSect="00A52050">
      <w:footnotePr>
        <w:numRestart w:val="eachPage"/>
      </w:footnotePr>
      <w:pgSz w:w="11906" w:h="16838"/>
      <w:pgMar w:top="1134" w:right="851" w:bottom="1134" w:left="1701" w:header="5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B7" w:rsidRDefault="008733B7" w:rsidP="00CE28D5">
      <w:r>
        <w:separator/>
      </w:r>
    </w:p>
  </w:endnote>
  <w:endnote w:type="continuationSeparator" w:id="1">
    <w:p w:rsidR="008733B7" w:rsidRDefault="008733B7" w:rsidP="00CE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B7" w:rsidRDefault="008733B7" w:rsidP="00CE28D5">
      <w:r>
        <w:separator/>
      </w:r>
    </w:p>
  </w:footnote>
  <w:footnote w:type="continuationSeparator" w:id="1">
    <w:p w:rsidR="008733B7" w:rsidRDefault="008733B7" w:rsidP="00CE2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C" w:rsidRDefault="00171C53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0;margin-top:.05pt;width:6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<v:fill opacity="0"/>
          <v:textbox inset="0,0,0,0">
            <w:txbxContent>
              <w:p w:rsidR="005D205C" w:rsidRDefault="00171C53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 w:rsidR="005D205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52050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C" w:rsidRDefault="005D205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C" w:rsidRDefault="00171C53">
    <w:pPr>
      <w:pStyle w:val="ac"/>
      <w:jc w:val="center"/>
    </w:pPr>
    <w:fldSimple w:instr=" PAGE ">
      <w:r w:rsidR="00A52050">
        <w:rPr>
          <w:noProof/>
        </w:rPr>
        <w:t>2</w:t>
      </w:r>
    </w:fldSimple>
  </w:p>
  <w:p w:rsidR="005D205C" w:rsidRDefault="005D205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C" w:rsidRDefault="005D205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EA0DDD4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EC96BADA"/>
    <w:name w:val="WW8Num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2"/>
      </w:rPr>
    </w:lvl>
  </w:abstractNum>
  <w:abstractNum w:abstractNumId="5">
    <w:nsid w:val="00000007"/>
    <w:multiLevelType w:val="singleLevel"/>
    <w:tmpl w:val="B2A0393E"/>
    <w:name w:val="WW8Num15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</w:abstractNum>
  <w:abstractNum w:abstractNumId="6">
    <w:nsid w:val="00000008"/>
    <w:multiLevelType w:val="multilevel"/>
    <w:tmpl w:val="80EA088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Calibri" w:hint="default"/>
        <w:szCs w:val="28"/>
        <w:lang w:eastAsia="en-US"/>
      </w:rPr>
    </w:lvl>
    <w:lvl w:ilvl="1">
      <w:start w:val="1"/>
      <w:numFmt w:val="decimal"/>
      <w:suff w:val="space"/>
      <w:lvlText w:val="%1.%2."/>
      <w:lvlJc w:val="left"/>
      <w:pPr>
        <w:ind w:left="0" w:firstLine="708"/>
      </w:pPr>
      <w:rPr>
        <w:rFonts w:eastAsia="Calibri" w:hint="default"/>
        <w:szCs w:val="28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eastAsia="Calibri" w:hint="default"/>
        <w:szCs w:val="28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eastAsia="Calibri" w:hint="default"/>
        <w:szCs w:val="28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eastAsia="Calibri" w:hint="default"/>
        <w:szCs w:val="28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eastAsia="Calibri" w:hint="default"/>
        <w:szCs w:val="28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eastAsia="Calibri" w:hint="default"/>
        <w:szCs w:val="28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eastAsia="Calibri" w:hint="default"/>
        <w:szCs w:val="28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eastAsia="Calibri" w:hint="default"/>
        <w:szCs w:val="28"/>
        <w:lang w:eastAsia="en-US"/>
      </w:rPr>
    </w:lvl>
  </w:abstractNum>
  <w:abstractNum w:abstractNumId="7">
    <w:nsid w:val="00000009"/>
    <w:multiLevelType w:val="multilevel"/>
    <w:tmpl w:val="00000009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60" w:hanging="2160"/>
      </w:pPr>
      <w:rPr>
        <w:rFonts w:hint="default"/>
      </w:rPr>
    </w:lvl>
  </w:abstractNum>
  <w:abstractNum w:abstractNumId="8">
    <w:nsid w:val="3A7F6409"/>
    <w:multiLevelType w:val="hybridMultilevel"/>
    <w:tmpl w:val="382C6430"/>
    <w:lvl w:ilvl="0" w:tplc="9398DD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10A7"/>
    <w:multiLevelType w:val="singleLevel"/>
    <w:tmpl w:val="EC96BA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0">
    <w:nsid w:val="489552CC"/>
    <w:multiLevelType w:val="singleLevel"/>
    <w:tmpl w:val="3EA0D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1">
    <w:nsid w:val="4A34781C"/>
    <w:multiLevelType w:val="singleLevel"/>
    <w:tmpl w:val="EC96BA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2">
    <w:nsid w:val="667A24F7"/>
    <w:multiLevelType w:val="singleLevel"/>
    <w:tmpl w:val="EC96BA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3">
    <w:nsid w:val="685134D5"/>
    <w:multiLevelType w:val="singleLevel"/>
    <w:tmpl w:val="52642E5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Cs/>
        <w:sz w:val="24"/>
        <w:szCs w:val="22"/>
      </w:rPr>
    </w:lvl>
  </w:abstractNum>
  <w:abstractNum w:abstractNumId="14">
    <w:nsid w:val="7F85602E"/>
    <w:multiLevelType w:val="singleLevel"/>
    <w:tmpl w:val="52642E5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Cs/>
        <w:sz w:val="24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E28D5"/>
    <w:rsid w:val="0001142C"/>
    <w:rsid w:val="00013A68"/>
    <w:rsid w:val="0001641F"/>
    <w:rsid w:val="000311C5"/>
    <w:rsid w:val="00034FDC"/>
    <w:rsid w:val="00036B57"/>
    <w:rsid w:val="0004307C"/>
    <w:rsid w:val="00054E53"/>
    <w:rsid w:val="00067F06"/>
    <w:rsid w:val="0007439E"/>
    <w:rsid w:val="00075CAE"/>
    <w:rsid w:val="0008274A"/>
    <w:rsid w:val="000839BC"/>
    <w:rsid w:val="0009396D"/>
    <w:rsid w:val="00096EE8"/>
    <w:rsid w:val="000C2322"/>
    <w:rsid w:val="000C747F"/>
    <w:rsid w:val="000E2B24"/>
    <w:rsid w:val="000F1D0E"/>
    <w:rsid w:val="000F1F21"/>
    <w:rsid w:val="00102D63"/>
    <w:rsid w:val="00117C73"/>
    <w:rsid w:val="00122A4E"/>
    <w:rsid w:val="00126385"/>
    <w:rsid w:val="0012715E"/>
    <w:rsid w:val="0013153B"/>
    <w:rsid w:val="00146891"/>
    <w:rsid w:val="00147451"/>
    <w:rsid w:val="001514DF"/>
    <w:rsid w:val="001535B6"/>
    <w:rsid w:val="00154058"/>
    <w:rsid w:val="00160EA2"/>
    <w:rsid w:val="00171C53"/>
    <w:rsid w:val="00174274"/>
    <w:rsid w:val="001742ED"/>
    <w:rsid w:val="001A304C"/>
    <w:rsid w:val="001A5CE1"/>
    <w:rsid w:val="001B2128"/>
    <w:rsid w:val="001C5A7D"/>
    <w:rsid w:val="001D2E16"/>
    <w:rsid w:val="001D5AE1"/>
    <w:rsid w:val="001D6FB9"/>
    <w:rsid w:val="001E06ED"/>
    <w:rsid w:val="001E2EA8"/>
    <w:rsid w:val="001E50F8"/>
    <w:rsid w:val="001E5643"/>
    <w:rsid w:val="001E71D6"/>
    <w:rsid w:val="001E7609"/>
    <w:rsid w:val="00212293"/>
    <w:rsid w:val="002239A4"/>
    <w:rsid w:val="0022514A"/>
    <w:rsid w:val="00226D53"/>
    <w:rsid w:val="0024693E"/>
    <w:rsid w:val="00246FFA"/>
    <w:rsid w:val="00252FB7"/>
    <w:rsid w:val="00260B47"/>
    <w:rsid w:val="00265131"/>
    <w:rsid w:val="00266F04"/>
    <w:rsid w:val="00283042"/>
    <w:rsid w:val="00285FD1"/>
    <w:rsid w:val="002A1C28"/>
    <w:rsid w:val="002A3B72"/>
    <w:rsid w:val="002A649B"/>
    <w:rsid w:val="002B79A0"/>
    <w:rsid w:val="002C310F"/>
    <w:rsid w:val="002D0A63"/>
    <w:rsid w:val="002D1AF7"/>
    <w:rsid w:val="002D2BDD"/>
    <w:rsid w:val="00311038"/>
    <w:rsid w:val="00327E24"/>
    <w:rsid w:val="00336F8A"/>
    <w:rsid w:val="003629E9"/>
    <w:rsid w:val="00374DBA"/>
    <w:rsid w:val="003878F6"/>
    <w:rsid w:val="003956C6"/>
    <w:rsid w:val="003A34E6"/>
    <w:rsid w:val="003C154E"/>
    <w:rsid w:val="003E6162"/>
    <w:rsid w:val="003E7DC6"/>
    <w:rsid w:val="003F448B"/>
    <w:rsid w:val="004230EC"/>
    <w:rsid w:val="00432FF6"/>
    <w:rsid w:val="004456D6"/>
    <w:rsid w:val="00452B16"/>
    <w:rsid w:val="004664FD"/>
    <w:rsid w:val="00470ABC"/>
    <w:rsid w:val="00473568"/>
    <w:rsid w:val="0048483C"/>
    <w:rsid w:val="00485701"/>
    <w:rsid w:val="004904A1"/>
    <w:rsid w:val="004A29BD"/>
    <w:rsid w:val="004A7C0E"/>
    <w:rsid w:val="004C19FF"/>
    <w:rsid w:val="004C2EE2"/>
    <w:rsid w:val="004C686E"/>
    <w:rsid w:val="004D0173"/>
    <w:rsid w:val="004D6B4F"/>
    <w:rsid w:val="004F2E82"/>
    <w:rsid w:val="0052149E"/>
    <w:rsid w:val="00530BE5"/>
    <w:rsid w:val="00554DAF"/>
    <w:rsid w:val="005639E2"/>
    <w:rsid w:val="00591FCB"/>
    <w:rsid w:val="00595272"/>
    <w:rsid w:val="0059550D"/>
    <w:rsid w:val="005A7A20"/>
    <w:rsid w:val="005B136B"/>
    <w:rsid w:val="005D205C"/>
    <w:rsid w:val="005E12B4"/>
    <w:rsid w:val="005F17D1"/>
    <w:rsid w:val="005F18F9"/>
    <w:rsid w:val="005F4466"/>
    <w:rsid w:val="0060397C"/>
    <w:rsid w:val="00606F8D"/>
    <w:rsid w:val="006148A2"/>
    <w:rsid w:val="00614C4B"/>
    <w:rsid w:val="00630360"/>
    <w:rsid w:val="006410AA"/>
    <w:rsid w:val="00653FD4"/>
    <w:rsid w:val="00660A68"/>
    <w:rsid w:val="006677E5"/>
    <w:rsid w:val="0068266C"/>
    <w:rsid w:val="00682F87"/>
    <w:rsid w:val="00693009"/>
    <w:rsid w:val="006A2F48"/>
    <w:rsid w:val="006A70BF"/>
    <w:rsid w:val="006A7153"/>
    <w:rsid w:val="006B5952"/>
    <w:rsid w:val="006C0A07"/>
    <w:rsid w:val="006E0EAC"/>
    <w:rsid w:val="006F3A56"/>
    <w:rsid w:val="007026A7"/>
    <w:rsid w:val="00702744"/>
    <w:rsid w:val="007179C3"/>
    <w:rsid w:val="00731F1B"/>
    <w:rsid w:val="00732CCE"/>
    <w:rsid w:val="00740D08"/>
    <w:rsid w:val="00741478"/>
    <w:rsid w:val="007532BA"/>
    <w:rsid w:val="0075686F"/>
    <w:rsid w:val="00771375"/>
    <w:rsid w:val="00774A86"/>
    <w:rsid w:val="00777D8C"/>
    <w:rsid w:val="007811DB"/>
    <w:rsid w:val="00781FD6"/>
    <w:rsid w:val="00792F4B"/>
    <w:rsid w:val="007964AD"/>
    <w:rsid w:val="007B0722"/>
    <w:rsid w:val="007D2B7F"/>
    <w:rsid w:val="007D5011"/>
    <w:rsid w:val="007E4C62"/>
    <w:rsid w:val="007E4E51"/>
    <w:rsid w:val="007E6832"/>
    <w:rsid w:val="007F3C97"/>
    <w:rsid w:val="008200A7"/>
    <w:rsid w:val="008264DB"/>
    <w:rsid w:val="00845A5D"/>
    <w:rsid w:val="008733B7"/>
    <w:rsid w:val="008737A5"/>
    <w:rsid w:val="008750E2"/>
    <w:rsid w:val="00876724"/>
    <w:rsid w:val="008919A6"/>
    <w:rsid w:val="008A4E06"/>
    <w:rsid w:val="008B175C"/>
    <w:rsid w:val="008B268C"/>
    <w:rsid w:val="008B3A26"/>
    <w:rsid w:val="008C2180"/>
    <w:rsid w:val="008D24AE"/>
    <w:rsid w:val="008E4589"/>
    <w:rsid w:val="008F4E1D"/>
    <w:rsid w:val="00911F0F"/>
    <w:rsid w:val="009237C8"/>
    <w:rsid w:val="00925E99"/>
    <w:rsid w:val="009265AD"/>
    <w:rsid w:val="009623D2"/>
    <w:rsid w:val="009A072B"/>
    <w:rsid w:val="009B0BA9"/>
    <w:rsid w:val="009B490C"/>
    <w:rsid w:val="009B5661"/>
    <w:rsid w:val="009B5DD8"/>
    <w:rsid w:val="009C0CC6"/>
    <w:rsid w:val="009C1D35"/>
    <w:rsid w:val="009C711F"/>
    <w:rsid w:val="009D3954"/>
    <w:rsid w:val="009D62CE"/>
    <w:rsid w:val="009F759F"/>
    <w:rsid w:val="00A0454D"/>
    <w:rsid w:val="00A04AEC"/>
    <w:rsid w:val="00A157A5"/>
    <w:rsid w:val="00A20472"/>
    <w:rsid w:val="00A24E18"/>
    <w:rsid w:val="00A312E5"/>
    <w:rsid w:val="00A34ED6"/>
    <w:rsid w:val="00A4158E"/>
    <w:rsid w:val="00A4451F"/>
    <w:rsid w:val="00A52050"/>
    <w:rsid w:val="00A57FF0"/>
    <w:rsid w:val="00A6383A"/>
    <w:rsid w:val="00A64D72"/>
    <w:rsid w:val="00A70464"/>
    <w:rsid w:val="00A704CA"/>
    <w:rsid w:val="00A72430"/>
    <w:rsid w:val="00A761FD"/>
    <w:rsid w:val="00A83F86"/>
    <w:rsid w:val="00A9036D"/>
    <w:rsid w:val="00A91488"/>
    <w:rsid w:val="00A969F7"/>
    <w:rsid w:val="00AB22AA"/>
    <w:rsid w:val="00AC6DC4"/>
    <w:rsid w:val="00AD0932"/>
    <w:rsid w:val="00B228EC"/>
    <w:rsid w:val="00B50F94"/>
    <w:rsid w:val="00B52AFA"/>
    <w:rsid w:val="00B667DC"/>
    <w:rsid w:val="00B72D9A"/>
    <w:rsid w:val="00B77230"/>
    <w:rsid w:val="00B83A84"/>
    <w:rsid w:val="00B83B6E"/>
    <w:rsid w:val="00B9135A"/>
    <w:rsid w:val="00B9268C"/>
    <w:rsid w:val="00B94099"/>
    <w:rsid w:val="00BA24AA"/>
    <w:rsid w:val="00BA452F"/>
    <w:rsid w:val="00BC4587"/>
    <w:rsid w:val="00BD278D"/>
    <w:rsid w:val="00BD6DE7"/>
    <w:rsid w:val="00BE244A"/>
    <w:rsid w:val="00BF0AB6"/>
    <w:rsid w:val="00BF4C10"/>
    <w:rsid w:val="00C1665B"/>
    <w:rsid w:val="00C20165"/>
    <w:rsid w:val="00C319A9"/>
    <w:rsid w:val="00C359DB"/>
    <w:rsid w:val="00C43A80"/>
    <w:rsid w:val="00C545C2"/>
    <w:rsid w:val="00C5522D"/>
    <w:rsid w:val="00C57DBF"/>
    <w:rsid w:val="00C7147E"/>
    <w:rsid w:val="00C752FA"/>
    <w:rsid w:val="00C76E11"/>
    <w:rsid w:val="00C971B9"/>
    <w:rsid w:val="00CA2400"/>
    <w:rsid w:val="00CB2F94"/>
    <w:rsid w:val="00CB7216"/>
    <w:rsid w:val="00CC4917"/>
    <w:rsid w:val="00CE1AA1"/>
    <w:rsid w:val="00CE28D5"/>
    <w:rsid w:val="00CF18FD"/>
    <w:rsid w:val="00D16D86"/>
    <w:rsid w:val="00D3230D"/>
    <w:rsid w:val="00D63F26"/>
    <w:rsid w:val="00D80E83"/>
    <w:rsid w:val="00D80F5E"/>
    <w:rsid w:val="00D85C41"/>
    <w:rsid w:val="00D901E7"/>
    <w:rsid w:val="00D942D5"/>
    <w:rsid w:val="00D94506"/>
    <w:rsid w:val="00D97FE0"/>
    <w:rsid w:val="00DA1E99"/>
    <w:rsid w:val="00DC0029"/>
    <w:rsid w:val="00DC0AFE"/>
    <w:rsid w:val="00DC1AF8"/>
    <w:rsid w:val="00DC5B14"/>
    <w:rsid w:val="00DD0B71"/>
    <w:rsid w:val="00E01C85"/>
    <w:rsid w:val="00E03558"/>
    <w:rsid w:val="00E1534C"/>
    <w:rsid w:val="00E2036A"/>
    <w:rsid w:val="00E323E1"/>
    <w:rsid w:val="00E34826"/>
    <w:rsid w:val="00E472A2"/>
    <w:rsid w:val="00E47F95"/>
    <w:rsid w:val="00E50DD8"/>
    <w:rsid w:val="00E61587"/>
    <w:rsid w:val="00E63119"/>
    <w:rsid w:val="00E732B4"/>
    <w:rsid w:val="00E85D73"/>
    <w:rsid w:val="00E86A2D"/>
    <w:rsid w:val="00E92997"/>
    <w:rsid w:val="00E930D5"/>
    <w:rsid w:val="00EA0F02"/>
    <w:rsid w:val="00EB4B1D"/>
    <w:rsid w:val="00EC443F"/>
    <w:rsid w:val="00EC7F9D"/>
    <w:rsid w:val="00EF1F23"/>
    <w:rsid w:val="00F04DA0"/>
    <w:rsid w:val="00F250A5"/>
    <w:rsid w:val="00F2703F"/>
    <w:rsid w:val="00F36CF5"/>
    <w:rsid w:val="00F41667"/>
    <w:rsid w:val="00F462AF"/>
    <w:rsid w:val="00F504A4"/>
    <w:rsid w:val="00F60621"/>
    <w:rsid w:val="00F60902"/>
    <w:rsid w:val="00F86BA7"/>
    <w:rsid w:val="00F9149F"/>
    <w:rsid w:val="00FA3BCF"/>
    <w:rsid w:val="00FD0711"/>
    <w:rsid w:val="00FD1056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28D5"/>
  </w:style>
  <w:style w:type="character" w:customStyle="1" w:styleId="a4">
    <w:name w:val="Символ сноски"/>
    <w:rsid w:val="00CE28D5"/>
    <w:rPr>
      <w:rFonts w:cs="Times New Roman"/>
      <w:vertAlign w:val="superscript"/>
    </w:rPr>
  </w:style>
  <w:style w:type="character" w:styleId="a5">
    <w:name w:val="Hyperlink"/>
    <w:rsid w:val="00CE28D5"/>
    <w:rPr>
      <w:color w:val="000080"/>
      <w:u w:val="single"/>
    </w:rPr>
  </w:style>
  <w:style w:type="character" w:styleId="a6">
    <w:name w:val="footnote reference"/>
    <w:rsid w:val="00CE28D5"/>
    <w:rPr>
      <w:vertAlign w:val="superscript"/>
    </w:rPr>
  </w:style>
  <w:style w:type="paragraph" w:styleId="a7">
    <w:name w:val="Body Text"/>
    <w:basedOn w:val="a"/>
    <w:link w:val="a8"/>
    <w:rsid w:val="00CE28D5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E28D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CE28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E28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E2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Рабочий"/>
    <w:basedOn w:val="a"/>
    <w:rsid w:val="00CE28D5"/>
    <w:pPr>
      <w:spacing w:line="360" w:lineRule="auto"/>
      <w:ind w:firstLine="709"/>
      <w:jc w:val="both"/>
    </w:pPr>
    <w:rPr>
      <w:szCs w:val="20"/>
    </w:rPr>
  </w:style>
  <w:style w:type="paragraph" w:customStyle="1" w:styleId="14-15">
    <w:name w:val="Текст 14-1.5"/>
    <w:basedOn w:val="a"/>
    <w:rsid w:val="00CE28D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c">
    <w:name w:val="header"/>
    <w:basedOn w:val="a"/>
    <w:link w:val="ad"/>
    <w:rsid w:val="00CE28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E2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0">
    <w:name w:val="текст14-15"/>
    <w:basedOn w:val="a"/>
    <w:rsid w:val="00CE28D5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e">
    <w:name w:val="Адресат"/>
    <w:basedOn w:val="a"/>
    <w:rsid w:val="00CE28D5"/>
    <w:pPr>
      <w:ind w:left="3969"/>
      <w:jc w:val="both"/>
    </w:pPr>
    <w:rPr>
      <w:sz w:val="16"/>
      <w:szCs w:val="20"/>
    </w:rPr>
  </w:style>
  <w:style w:type="paragraph" w:styleId="af">
    <w:name w:val="List Paragraph"/>
    <w:basedOn w:val="a"/>
    <w:qFormat/>
    <w:rsid w:val="00CE28D5"/>
    <w:pPr>
      <w:ind w:left="720"/>
      <w:contextualSpacing/>
      <w:jc w:val="center"/>
    </w:pPr>
    <w:rPr>
      <w:sz w:val="28"/>
    </w:rPr>
  </w:style>
  <w:style w:type="paragraph" w:styleId="af0">
    <w:name w:val="footnote text"/>
    <w:basedOn w:val="a"/>
    <w:link w:val="af1"/>
    <w:rsid w:val="00CE28D5"/>
    <w:pPr>
      <w:autoSpaceDE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E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-151">
    <w:name w:val="14-15"/>
    <w:basedOn w:val="a9"/>
    <w:rsid w:val="00CE28D5"/>
    <w:pPr>
      <w:spacing w:after="0" w:line="360" w:lineRule="auto"/>
      <w:ind w:left="0" w:firstLine="709"/>
      <w:jc w:val="both"/>
    </w:pPr>
    <w:rPr>
      <w:bCs/>
      <w:kern w:val="1"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CE28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8D5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footer"/>
    <w:basedOn w:val="a"/>
    <w:link w:val="af5"/>
    <w:uiPriority w:val="99"/>
    <w:unhideWhenUsed/>
    <w:rsid w:val="00F36C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36C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unhideWhenUsed/>
    <w:rsid w:val="008E458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45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caption"/>
    <w:basedOn w:val="a"/>
    <w:next w:val="a"/>
    <w:semiHidden/>
    <w:unhideWhenUsed/>
    <w:qFormat/>
    <w:rsid w:val="009F759F"/>
    <w:pPr>
      <w:suppressAutoHyphens w:val="0"/>
      <w:ind w:right="1134"/>
      <w:jc w:val="center"/>
    </w:pPr>
    <w:rPr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28D5"/>
  </w:style>
  <w:style w:type="character" w:customStyle="1" w:styleId="a4">
    <w:name w:val="Символ сноски"/>
    <w:rsid w:val="00CE28D5"/>
    <w:rPr>
      <w:rFonts w:cs="Times New Roman"/>
      <w:vertAlign w:val="superscript"/>
    </w:rPr>
  </w:style>
  <w:style w:type="character" w:styleId="a5">
    <w:name w:val="Hyperlink"/>
    <w:rsid w:val="00CE28D5"/>
    <w:rPr>
      <w:color w:val="000080"/>
      <w:u w:val="single"/>
    </w:rPr>
  </w:style>
  <w:style w:type="character" w:styleId="a6">
    <w:name w:val="footnote reference"/>
    <w:rsid w:val="00CE28D5"/>
    <w:rPr>
      <w:vertAlign w:val="superscript"/>
    </w:rPr>
  </w:style>
  <w:style w:type="paragraph" w:styleId="a7">
    <w:name w:val="Body Text"/>
    <w:basedOn w:val="a"/>
    <w:link w:val="a8"/>
    <w:rsid w:val="00CE28D5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E28D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CE28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E28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E2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Рабочий"/>
    <w:basedOn w:val="a"/>
    <w:rsid w:val="00CE28D5"/>
    <w:pPr>
      <w:spacing w:line="360" w:lineRule="auto"/>
      <w:ind w:firstLine="709"/>
      <w:jc w:val="both"/>
    </w:pPr>
    <w:rPr>
      <w:szCs w:val="20"/>
    </w:rPr>
  </w:style>
  <w:style w:type="paragraph" w:customStyle="1" w:styleId="14-15">
    <w:name w:val="Текст 14-1.5"/>
    <w:basedOn w:val="a"/>
    <w:rsid w:val="00CE28D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c">
    <w:name w:val="header"/>
    <w:basedOn w:val="a"/>
    <w:link w:val="ad"/>
    <w:rsid w:val="00CE28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E2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0">
    <w:name w:val="текст14-15"/>
    <w:basedOn w:val="a"/>
    <w:rsid w:val="00CE28D5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e">
    <w:name w:val="Адресат"/>
    <w:basedOn w:val="a"/>
    <w:rsid w:val="00CE28D5"/>
    <w:pPr>
      <w:ind w:left="3969"/>
      <w:jc w:val="both"/>
    </w:pPr>
    <w:rPr>
      <w:sz w:val="16"/>
      <w:szCs w:val="20"/>
    </w:rPr>
  </w:style>
  <w:style w:type="paragraph" w:styleId="af">
    <w:name w:val="List Paragraph"/>
    <w:basedOn w:val="a"/>
    <w:qFormat/>
    <w:rsid w:val="00CE28D5"/>
    <w:pPr>
      <w:ind w:left="720"/>
      <w:contextualSpacing/>
      <w:jc w:val="center"/>
    </w:pPr>
    <w:rPr>
      <w:sz w:val="28"/>
    </w:rPr>
  </w:style>
  <w:style w:type="paragraph" w:styleId="af0">
    <w:name w:val="footnote text"/>
    <w:basedOn w:val="a"/>
    <w:link w:val="af1"/>
    <w:rsid w:val="00CE28D5"/>
    <w:pPr>
      <w:autoSpaceDE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E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-151">
    <w:name w:val="14-15"/>
    <w:basedOn w:val="a9"/>
    <w:rsid w:val="00CE28D5"/>
    <w:pPr>
      <w:spacing w:after="0" w:line="360" w:lineRule="auto"/>
      <w:ind w:left="0" w:firstLine="709"/>
      <w:jc w:val="both"/>
    </w:pPr>
    <w:rPr>
      <w:bCs/>
      <w:kern w:val="1"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CE28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8D5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footer"/>
    <w:basedOn w:val="a"/>
    <w:link w:val="af5"/>
    <w:uiPriority w:val="99"/>
    <w:semiHidden/>
    <w:unhideWhenUsed/>
    <w:rsid w:val="00F36C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36C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unhideWhenUsed/>
    <w:rsid w:val="008E458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45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7A95BFC1592159C99B29B6BAF42033EA5DDC6398D4A35E58A18B3CAE2D2CDD01230E628F12AAF8g1E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7A95BFC1592159C99B29B6BAF42033EA5DDC6398D4A35E58A18B3CAE2D2CDD01230E628F12AAF8g1E7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CBD85B2D8B50FC5B932A654FB5FFDD90DD5C9266AC272F125D10FB5F1B91D9CB72AC54621E5C48B874s8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40A8-C726-4E51-ACDB-FB4BC559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20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</cp:lastModifiedBy>
  <cp:revision>121</cp:revision>
  <cp:lastPrinted>2020-07-13T10:28:00Z</cp:lastPrinted>
  <dcterms:created xsi:type="dcterms:W3CDTF">2017-08-25T05:42:00Z</dcterms:created>
  <dcterms:modified xsi:type="dcterms:W3CDTF">2020-07-13T10:32:00Z</dcterms:modified>
</cp:coreProperties>
</file>